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0" w:rsidRPr="00490053" w:rsidRDefault="009C53B0" w:rsidP="009C53B0">
      <w:pPr>
        <w:spacing w:before="28" w:after="28"/>
        <w:jc w:val="both"/>
        <w:rPr>
          <w:rFonts w:ascii="Calibri" w:hAnsi="Calibri"/>
          <w:b/>
          <w:bCs/>
          <w:color w:val="000000"/>
        </w:rPr>
      </w:pPr>
      <w:bookmarkStart w:id="0" w:name="_GoBack"/>
      <w:bookmarkEnd w:id="0"/>
      <w:r w:rsidRPr="00490053">
        <w:rPr>
          <w:rFonts w:ascii="Calibri" w:hAnsi="Calibri"/>
          <w:b/>
          <w:bCs/>
          <w:color w:val="000000"/>
        </w:rPr>
        <w:t xml:space="preserve">POTPISNA LISTA UČESNIKA – IZLAGAČA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"/>
        <w:gridCol w:w="2327"/>
        <w:gridCol w:w="1318"/>
        <w:gridCol w:w="1703"/>
        <w:gridCol w:w="857"/>
        <w:gridCol w:w="32"/>
        <w:gridCol w:w="1318"/>
        <w:gridCol w:w="50"/>
        <w:gridCol w:w="1161"/>
      </w:tblGrid>
      <w:tr w:rsidR="009C53B0" w:rsidRPr="00490053" w:rsidTr="0072797A">
        <w:trPr>
          <w:gridAfter w:val="1"/>
          <w:wAfter w:w="1160" w:type="dxa"/>
        </w:trPr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Naziv organizatora (podnositelj zahtjeva za potporu )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rPr>
          <w:gridAfter w:val="1"/>
          <w:wAfter w:w="1160" w:type="dxa"/>
        </w:trPr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Naziv manifestacije: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rPr>
          <w:gridAfter w:val="1"/>
          <w:wAfter w:w="1160" w:type="dxa"/>
        </w:trPr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Datum podnošenja prijave: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rPr>
          <w:gridAfter w:val="1"/>
          <w:wAfter w:w="1160" w:type="dxa"/>
        </w:trPr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Datum održavanja: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rPr>
          <w:gridAfter w:val="1"/>
          <w:wAfter w:w="1160" w:type="dxa"/>
        </w:trPr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Mjesto održavanja: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R. br.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Ime i prezime učesnika /  pojedinačno ili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Adresa,tel /fax,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e-mail 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Broj učesnika ukoliko se  ra</w:t>
            </w:r>
            <w:r>
              <w:rPr>
                <w:rFonts w:ascii="Calibri" w:hAnsi="Calibri"/>
                <w:color w:val="000000"/>
              </w:rPr>
              <w:t>d</w:t>
            </w:r>
            <w:r w:rsidRPr="00490053">
              <w:rPr>
                <w:rFonts w:ascii="Calibri" w:hAnsi="Calibri"/>
                <w:color w:val="000000"/>
              </w:rPr>
              <w:t>i o  skupini</w:t>
            </w: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Mjesto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Popis aktivnost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proizvoda/i dr.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</w:rPr>
            </w:pP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Potpis izlagača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skupine</w:t>
            </w:r>
          </w:p>
        </w:tc>
      </w:tr>
      <w:tr w:rsidR="009C53B0" w:rsidRPr="00490053" w:rsidTr="0072797A">
        <w:trPr>
          <w:trHeight w:val="1051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rPr>
          <w:trHeight w:val="997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rPr>
          <w:trHeight w:val="560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rPr>
          <w:trHeight w:val="1138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C53B0" w:rsidRPr="00490053" w:rsidRDefault="009C53B0" w:rsidP="009C53B0">
      <w:pPr>
        <w:spacing w:before="28" w:after="28"/>
        <w:jc w:val="both"/>
        <w:rPr>
          <w:rFonts w:ascii="Calibri" w:hAnsi="Calibri"/>
        </w:rPr>
      </w:pPr>
    </w:p>
    <w:p w:rsidR="000C739D" w:rsidRPr="000C739D" w:rsidRDefault="000C739D" w:rsidP="000C739D">
      <w:pPr>
        <w:jc w:val="center"/>
        <w:rPr>
          <w:rFonts w:asciiTheme="majorHAnsi" w:hAnsiTheme="majorHAnsi"/>
          <w:sz w:val="22"/>
          <w:szCs w:val="22"/>
        </w:rPr>
      </w:pPr>
    </w:p>
    <w:sectPr w:rsidR="000C739D" w:rsidRPr="000C73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88" w:rsidRDefault="00EF4688" w:rsidP="009C53B0">
      <w:pPr>
        <w:spacing w:line="240" w:lineRule="auto"/>
      </w:pPr>
      <w:r>
        <w:separator/>
      </w:r>
    </w:p>
  </w:endnote>
  <w:endnote w:type="continuationSeparator" w:id="0">
    <w:p w:rsidR="00EF4688" w:rsidRDefault="00EF4688" w:rsidP="009C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11253"/>
      <w:docPartObj>
        <w:docPartGallery w:val="Page Numbers (Bottom of Page)"/>
        <w:docPartUnique/>
      </w:docPartObj>
    </w:sdtPr>
    <w:sdtEndPr/>
    <w:sdtContent>
      <w:p w:rsidR="0072797A" w:rsidRDefault="007279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B1C">
          <w:rPr>
            <w:noProof/>
          </w:rPr>
          <w:t>1</w:t>
        </w:r>
        <w:r>
          <w:fldChar w:fldCharType="end"/>
        </w:r>
      </w:p>
    </w:sdtContent>
  </w:sdt>
  <w:p w:rsidR="0072797A" w:rsidRDefault="00727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88" w:rsidRDefault="00EF4688" w:rsidP="009C53B0">
      <w:pPr>
        <w:spacing w:line="240" w:lineRule="auto"/>
      </w:pPr>
      <w:r>
        <w:separator/>
      </w:r>
    </w:p>
  </w:footnote>
  <w:footnote w:type="continuationSeparator" w:id="0">
    <w:p w:rsidR="00EF4688" w:rsidRDefault="00EF4688" w:rsidP="009C5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F0699"/>
    <w:multiLevelType w:val="hybridMultilevel"/>
    <w:tmpl w:val="11261BB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275F"/>
    <w:multiLevelType w:val="hybridMultilevel"/>
    <w:tmpl w:val="43B4A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61E09"/>
    <w:multiLevelType w:val="hybridMultilevel"/>
    <w:tmpl w:val="CDCCA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D"/>
    <w:rsid w:val="000332FB"/>
    <w:rsid w:val="00041BA4"/>
    <w:rsid w:val="0009299D"/>
    <w:rsid w:val="000B3011"/>
    <w:rsid w:val="000C6E89"/>
    <w:rsid w:val="000C739D"/>
    <w:rsid w:val="001B5014"/>
    <w:rsid w:val="001E63E5"/>
    <w:rsid w:val="002C5D8B"/>
    <w:rsid w:val="002F5315"/>
    <w:rsid w:val="002F5C42"/>
    <w:rsid w:val="003A77A5"/>
    <w:rsid w:val="004926F3"/>
    <w:rsid w:val="004E378D"/>
    <w:rsid w:val="00571495"/>
    <w:rsid w:val="00571C33"/>
    <w:rsid w:val="00575EBF"/>
    <w:rsid w:val="005F4F38"/>
    <w:rsid w:val="00610D5E"/>
    <w:rsid w:val="00667117"/>
    <w:rsid w:val="00672476"/>
    <w:rsid w:val="0070602F"/>
    <w:rsid w:val="00721176"/>
    <w:rsid w:val="0072797A"/>
    <w:rsid w:val="00957718"/>
    <w:rsid w:val="009C53B0"/>
    <w:rsid w:val="00A0750B"/>
    <w:rsid w:val="00A45A3E"/>
    <w:rsid w:val="00A91437"/>
    <w:rsid w:val="00AD4BBC"/>
    <w:rsid w:val="00BF4AA9"/>
    <w:rsid w:val="00C849F6"/>
    <w:rsid w:val="00CC48AF"/>
    <w:rsid w:val="00CF15CC"/>
    <w:rsid w:val="00DC66B2"/>
    <w:rsid w:val="00E31650"/>
    <w:rsid w:val="00EF415F"/>
    <w:rsid w:val="00EF4688"/>
    <w:rsid w:val="00FA3B1C"/>
    <w:rsid w:val="00FD727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MartinaK</cp:lastModifiedBy>
  <cp:revision>2</cp:revision>
  <cp:lastPrinted>2016-01-26T12:49:00Z</cp:lastPrinted>
  <dcterms:created xsi:type="dcterms:W3CDTF">2016-01-27T12:18:00Z</dcterms:created>
  <dcterms:modified xsi:type="dcterms:W3CDTF">2016-01-27T12:18:00Z</dcterms:modified>
</cp:coreProperties>
</file>