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B0" w:rsidRPr="00490053" w:rsidRDefault="009C53B0" w:rsidP="00566F4C">
      <w:pPr>
        <w:spacing w:before="28" w:after="28"/>
        <w:jc w:val="center"/>
        <w:rPr>
          <w:rFonts w:ascii="Calibri" w:hAnsi="Calibri"/>
          <w:color w:val="000000"/>
        </w:rPr>
      </w:pPr>
      <w:r w:rsidRPr="00490053">
        <w:rPr>
          <w:rFonts w:ascii="Calibri" w:hAnsi="Calibri"/>
          <w:color w:val="000000"/>
        </w:rPr>
        <w:t>PRILOG II.</w:t>
      </w:r>
    </w:p>
    <w:p w:rsidR="009C53B0" w:rsidRPr="00490053" w:rsidRDefault="009C53B0" w:rsidP="009C53B0">
      <w:pPr>
        <w:spacing w:before="28" w:after="28"/>
        <w:jc w:val="both"/>
        <w:rPr>
          <w:rFonts w:ascii="Calibri" w:hAnsi="Calibri"/>
          <w:color w:val="000000"/>
        </w:rPr>
      </w:pPr>
      <w:r w:rsidRPr="00490053">
        <w:rPr>
          <w:rFonts w:ascii="Calibri" w:hAnsi="Calibri"/>
          <w:color w:val="000000"/>
        </w:rPr>
        <w:t>Podnositelj uz popunjeni Obrazac »Prijave za dodjelu potpore« u obvezi je dostaviti:</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a) 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b) financijski izvještaj udruge i to:</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 za obveznike dvojnog knjigovodstva: preslika godišnjeg Izvještaja o prihodima i rashodima, Bilanca i Bilješke uz financijske izvještaje za prethodnu kalendarsku godinu;</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c) preslika ovjerenog statuta udruge nositeljice programa ili projekta</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9C53B0" w:rsidRPr="00AC2C01" w:rsidRDefault="009C53B0" w:rsidP="009C53B0">
      <w:pPr>
        <w:suppressAutoHyphens w:val="0"/>
        <w:spacing w:before="100" w:beforeAutospacing="1" w:after="100" w:afterAutospacing="1" w:line="240" w:lineRule="auto"/>
        <w:jc w:val="both"/>
        <w:rPr>
          <w:rFonts w:ascii="Cambria" w:hAnsi="Cambria"/>
          <w:color w:val="000000"/>
          <w:kern w:val="0"/>
          <w:lang w:eastAsia="hr-HR"/>
        </w:rPr>
      </w:pPr>
      <w:r w:rsidRPr="00AC2C01">
        <w:rPr>
          <w:rFonts w:ascii="Cambria" w:hAnsi="Cambria"/>
          <w:color w:val="000000"/>
          <w:kern w:val="0"/>
          <w:lang w:eastAsia="hr-HR"/>
        </w:rPr>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9C53B0" w:rsidRPr="00490053" w:rsidRDefault="009C53B0" w:rsidP="009C53B0">
      <w:pPr>
        <w:spacing w:before="28" w:after="28"/>
        <w:jc w:val="both"/>
        <w:rPr>
          <w:rFonts w:ascii="Calibri" w:hAnsi="Calibri"/>
          <w:color w:val="000000"/>
        </w:rPr>
      </w:pPr>
    </w:p>
    <w:p w:rsidR="009C53B0" w:rsidRPr="00490053" w:rsidRDefault="009C53B0" w:rsidP="009C53B0">
      <w:pPr>
        <w:spacing w:before="28" w:after="28"/>
        <w:jc w:val="center"/>
        <w:rPr>
          <w:rFonts w:ascii="Calibri" w:hAnsi="Calibri"/>
          <w:color w:val="000000"/>
        </w:rPr>
      </w:pPr>
      <w:r w:rsidRPr="00490053">
        <w:rPr>
          <w:rFonts w:ascii="Calibri" w:hAnsi="Calibri"/>
          <w:color w:val="000000"/>
        </w:rPr>
        <w:br/>
      </w: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rPr>
          <w:rFonts w:ascii="Calibri" w:hAnsi="Calibri"/>
          <w:color w:val="000000"/>
        </w:rPr>
      </w:pPr>
    </w:p>
    <w:p w:rsidR="009C53B0" w:rsidRDefault="009C53B0">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p>
    <w:p w:rsidR="00566F4C" w:rsidRDefault="00566F4C">
      <w:pPr>
        <w:suppressAutoHyphens w:val="0"/>
        <w:spacing w:line="240" w:lineRule="auto"/>
        <w:rPr>
          <w:rFonts w:ascii="Calibri" w:hAnsi="Calibri"/>
          <w:color w:val="000000"/>
        </w:rPr>
      </w:pPr>
      <w:bookmarkStart w:id="0" w:name="_GoBack"/>
      <w:bookmarkEnd w:id="0"/>
    </w:p>
    <w:sectPr w:rsidR="00566F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00" w:rsidRDefault="00787600" w:rsidP="009C53B0">
      <w:pPr>
        <w:spacing w:line="240" w:lineRule="auto"/>
      </w:pPr>
      <w:r>
        <w:separator/>
      </w:r>
    </w:p>
  </w:endnote>
  <w:endnote w:type="continuationSeparator" w:id="0">
    <w:p w:rsidR="00787600" w:rsidRDefault="00787600" w:rsidP="009C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00">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1253"/>
      <w:docPartObj>
        <w:docPartGallery w:val="Page Numbers (Bottom of Page)"/>
        <w:docPartUnique/>
      </w:docPartObj>
    </w:sdtPr>
    <w:sdtEndPr/>
    <w:sdtContent>
      <w:p w:rsidR="0072797A" w:rsidRDefault="0072797A">
        <w:pPr>
          <w:pStyle w:val="Podnoje"/>
          <w:jc w:val="right"/>
        </w:pPr>
        <w:r>
          <w:fldChar w:fldCharType="begin"/>
        </w:r>
        <w:r>
          <w:instrText>PAGE   \* MERGEFORMAT</w:instrText>
        </w:r>
        <w:r>
          <w:fldChar w:fldCharType="separate"/>
        </w:r>
        <w:r w:rsidR="00566F4C">
          <w:rPr>
            <w:noProof/>
          </w:rPr>
          <w:t>1</w:t>
        </w:r>
        <w:r>
          <w:fldChar w:fldCharType="end"/>
        </w:r>
      </w:p>
    </w:sdtContent>
  </w:sdt>
  <w:p w:rsidR="0072797A" w:rsidRDefault="0072797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00" w:rsidRDefault="00787600" w:rsidP="009C53B0">
      <w:pPr>
        <w:spacing w:line="240" w:lineRule="auto"/>
      </w:pPr>
      <w:r>
        <w:separator/>
      </w:r>
    </w:p>
  </w:footnote>
  <w:footnote w:type="continuationSeparator" w:id="0">
    <w:p w:rsidR="00787600" w:rsidRDefault="00787600" w:rsidP="009C5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4"/>
  </w:num>
  <w:num w:numId="6">
    <w:abstractNumId w:val="9"/>
  </w:num>
  <w:num w:numId="7">
    <w:abstractNumId w:val="5"/>
  </w:num>
  <w:num w:numId="8">
    <w:abstractNumId w:val="0"/>
  </w:num>
  <w:num w:numId="9">
    <w:abstractNumId w:val="1"/>
  </w:num>
  <w:num w:numId="10">
    <w:abstractNumId w:val="11"/>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8D"/>
    <w:rsid w:val="000332FB"/>
    <w:rsid w:val="00041BA4"/>
    <w:rsid w:val="0009299D"/>
    <w:rsid w:val="000B3011"/>
    <w:rsid w:val="000C6E89"/>
    <w:rsid w:val="000C739D"/>
    <w:rsid w:val="001B5014"/>
    <w:rsid w:val="001E63E5"/>
    <w:rsid w:val="002C5D8B"/>
    <w:rsid w:val="002F5315"/>
    <w:rsid w:val="002F5C42"/>
    <w:rsid w:val="003A77A5"/>
    <w:rsid w:val="004926F3"/>
    <w:rsid w:val="004E378D"/>
    <w:rsid w:val="00566F4C"/>
    <w:rsid w:val="00571495"/>
    <w:rsid w:val="00571C33"/>
    <w:rsid w:val="00575EBF"/>
    <w:rsid w:val="005F4F38"/>
    <w:rsid w:val="00610D5E"/>
    <w:rsid w:val="00667117"/>
    <w:rsid w:val="00672476"/>
    <w:rsid w:val="0070602F"/>
    <w:rsid w:val="00721176"/>
    <w:rsid w:val="0072797A"/>
    <w:rsid w:val="00787600"/>
    <w:rsid w:val="00957718"/>
    <w:rsid w:val="009C53B0"/>
    <w:rsid w:val="00A0750B"/>
    <w:rsid w:val="00A45A3E"/>
    <w:rsid w:val="00A91437"/>
    <w:rsid w:val="00AD4BBC"/>
    <w:rsid w:val="00BF4AA9"/>
    <w:rsid w:val="00C849F6"/>
    <w:rsid w:val="00CC48AF"/>
    <w:rsid w:val="00CF15CC"/>
    <w:rsid w:val="00DC66B2"/>
    <w:rsid w:val="00E31650"/>
    <w:rsid w:val="00EF415F"/>
    <w:rsid w:val="00FD7277"/>
    <w:rsid w:val="00FF40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MartinaK</cp:lastModifiedBy>
  <cp:revision>2</cp:revision>
  <cp:lastPrinted>2016-01-26T12:49:00Z</cp:lastPrinted>
  <dcterms:created xsi:type="dcterms:W3CDTF">2016-01-27T12:12:00Z</dcterms:created>
  <dcterms:modified xsi:type="dcterms:W3CDTF">2016-01-27T12:12:00Z</dcterms:modified>
</cp:coreProperties>
</file>