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B0" w:rsidRPr="00490053" w:rsidRDefault="009C53B0" w:rsidP="009C53B0">
      <w:pPr>
        <w:spacing w:before="28" w:after="28"/>
        <w:jc w:val="center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PRILOG I.</w:t>
      </w:r>
    </w:p>
    <w:p w:rsidR="009C53B0" w:rsidRPr="00490053" w:rsidRDefault="009C53B0" w:rsidP="009C53B0">
      <w:pPr>
        <w:spacing w:before="28" w:after="28"/>
        <w:jc w:val="center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>PRIJAVA ZA DODJELU POTPORE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5"/>
        <w:gridCol w:w="4459"/>
        <w:gridCol w:w="167"/>
      </w:tblGrid>
      <w:tr w:rsidR="009C53B0" w:rsidRPr="00490053" w:rsidTr="0072797A">
        <w:trPr>
          <w:gridAfter w:val="2"/>
          <w:wAfter w:w="4626" w:type="dxa"/>
        </w:trPr>
        <w:tc>
          <w:tcPr>
            <w:tcW w:w="4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1.1. puni naziv udruge – podnositelja  zahtjeva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1.2. organizacijsk</w:t>
            </w:r>
            <w:r w:rsidR="00575EBF">
              <w:rPr>
                <w:rFonts w:ascii="Calibri" w:hAnsi="Calibri"/>
                <w:color w:val="000000"/>
              </w:rPr>
              <w:t xml:space="preserve">i oblik ( udruga, ustanova </w:t>
            </w:r>
            <w:r w:rsidRPr="00490053">
              <w:rPr>
                <w:rFonts w:ascii="Calibri" w:hAnsi="Calibri"/>
                <w:color w:val="000000"/>
              </w:rPr>
              <w:t xml:space="preserve">i  dr.)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1.3. OIB (osobni identifikacijski broj)podnositelja   zahtjeva: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1.4. MBS (matični broj subjekta)  podnositelja   zahtjeva  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1.5. osnovna djelatnost podnositelja   zahtjeva  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1.6. adresa podnositelja: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1.7. broj telefona: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1.8. fax: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1.9. mobitel: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1.10. e-mail: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1.11. ime i prezime odgovorne osobe: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1.12. OIB (osobni identifikacijski broj odgovorne osobe podnositelja prijave:)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1.13. funkcija: ( predsjednik, dopredsjednik, tajnik, blagajnik i sl.):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1.14. navesti glavne reference koje se odnose na organizacijske sposobnosti i ljudske resurse uključujući broj članova i zaposlenih osoba: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1.15. navesti dosadašnju suradnju organizatora s Općinom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godina/novčana sredstva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Napomena : 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IZNOS  KOJI  SE   TRAŽI  ZA  SUFINANCIRANJE  - POTPORA</w:t>
            </w:r>
            <w:r w:rsidRPr="00490053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                        kuna  sa prijedlogom roka  isplate  sredstava i  kratkim obrazloženjem:</w:t>
            </w:r>
          </w:p>
          <w:p w:rsidR="009C53B0" w:rsidRPr="00490053" w:rsidRDefault="009C53B0" w:rsidP="0072797A">
            <w:pPr>
              <w:pBdr>
                <w:bottom w:val="single" w:sz="12" w:space="1" w:color="000000"/>
              </w:pBd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____________________________________________________________________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 xml:space="preserve">Podaci   za  bodovanje prema članku  </w:t>
            </w:r>
            <w:r w:rsidR="00672476">
              <w:rPr>
                <w:rFonts w:ascii="Calibri" w:hAnsi="Calibri"/>
                <w:b/>
                <w:color w:val="000000"/>
                <w:u w:val="single"/>
              </w:rPr>
              <w:t>23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>. Pravilnika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1. Nastupi  i  natjecanja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  općinskom  nivou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Na županijskom nivou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  državnom  nivou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Inozemna   gostovanja- nastupi / natjecanja 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Napomena</w:t>
            </w:r>
            <w:r w:rsidRPr="00490053">
              <w:rPr>
                <w:rFonts w:ascii="Calibri" w:hAnsi="Calibri"/>
                <w:color w:val="000000"/>
              </w:rPr>
              <w:t>: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Naznačiti  brojčano   broj  nastupa i/ili natjecanja s  datumima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lastRenderedPageBreak/>
              <w:t xml:space="preserve">Kao  dokaz  priložiti , poziv/ pozivnicu, plakat, potvrdu  organizatora, zahvalnicu i  sl. </w:t>
            </w:r>
            <w:r w:rsidRPr="0049005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lastRenderedPageBreak/>
              <w:t>2. Uključenost  djece i mladih  do  1</w:t>
            </w:r>
            <w:r w:rsidR="00672476">
              <w:rPr>
                <w:rFonts w:ascii="Calibri" w:hAnsi="Calibri"/>
                <w:b/>
                <w:color w:val="000000"/>
              </w:rPr>
              <w:t>8</w:t>
            </w:r>
            <w:r w:rsidRPr="00490053">
              <w:rPr>
                <w:rFonts w:ascii="Calibri" w:hAnsi="Calibri"/>
                <w:b/>
                <w:color w:val="000000"/>
              </w:rPr>
              <w:t xml:space="preserve">  godina  starosti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Napomena: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djece i mladih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(  evidencija, matična  knjiga i sl.)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3. Broj članova  udruge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Napomena: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( ovjerena pristupnica od  člana i  ovlaštenog  predstavnika  udruge,  evidencija, matična  knjiga i sl.)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trHeight w:val="2001"/>
        </w:trPr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4.</w:t>
            </w:r>
            <w:r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9C53B0" w:rsidRPr="00490053" w:rsidRDefault="009C53B0" w:rsidP="0072797A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 xml:space="preserve">Napomena :  Dokaz  o  postojanju – preslik  registracije, zapisnik  sa   izborne  skupštine i  sl. </w:t>
            </w:r>
          </w:p>
          <w:p w:rsidR="009C53B0" w:rsidRPr="00490053" w:rsidRDefault="009C53B0" w:rsidP="0072797A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C53B0" w:rsidRPr="00490053" w:rsidTr="0072797A">
        <w:trPr>
          <w:trHeight w:val="3209"/>
        </w:trPr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spacing w:before="28" w:after="28"/>
              <w:ind w:firstLine="70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V. Organizacija  manifestacija  (  takmičenja, sajmova, tribina  , predavanja ) tijekom  godine  koja   su značajna za  Općinu</w:t>
            </w:r>
            <w:r w:rsidR="00A45A3E">
              <w:rPr>
                <w:rFonts w:ascii="Calibri" w:hAnsi="Calibri"/>
                <w:b/>
                <w:color w:val="000000"/>
              </w:rPr>
              <w:t xml:space="preserve"> Pokupsko</w:t>
            </w:r>
            <w:r w:rsidRPr="00490053">
              <w:rPr>
                <w:rFonts w:ascii="Calibri" w:hAnsi="Calibri"/>
                <w:b/>
                <w:color w:val="000000"/>
              </w:rPr>
              <w:t xml:space="preserve">,  a u koju   je uključeno  </w:t>
            </w:r>
          </w:p>
          <w:p w:rsidR="009C53B0" w:rsidRPr="00490053" w:rsidRDefault="009C53B0" w:rsidP="0072797A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9C53B0" w:rsidRPr="00490053" w:rsidRDefault="009C53B0" w:rsidP="0072797A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   manifestaciju, datum i vrijeme( plakat, pozivnicu)  i    dostaviti  dokaz o  održavanju  sa  brojem  sudionika</w:t>
            </w:r>
            <w:r w:rsidRPr="00490053">
              <w:rPr>
                <w:b/>
                <w:sz w:val="24"/>
                <w:szCs w:val="24"/>
              </w:rPr>
              <w:t xml:space="preserve"> ( npr. </w:t>
            </w:r>
            <w:r w:rsidRPr="00490053">
              <w:rPr>
                <w:sz w:val="24"/>
                <w:szCs w:val="24"/>
              </w:rPr>
              <w:t>Nogometni  turnir:  Datum, na kojem nivou : Općinskom  , žup. Državnom - sudjelovalo  20 momčadi  i  brojem igrača;</w:t>
            </w:r>
          </w:p>
          <w:p w:rsidR="009C53B0" w:rsidRPr="00490053" w:rsidRDefault="009C53B0" w:rsidP="0072797A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 xml:space="preserve">Za  izložbu:  - datum , vrijem , mjesto, organizator sa  prikazom  suorganizatora,  broj  izlagača i  vrstom  robe i  sl. 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C53B0" w:rsidRPr="00490053" w:rsidRDefault="009C53B0" w:rsidP="0072797A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_____________________     ___________________   ___________________________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           (mjesto)                        (dan, mjesec, godina)     (ime i prezime odgovorne osobe)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BE279A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__</w:t>
      </w:r>
      <w:r w:rsidRPr="00BE279A">
        <w:rPr>
          <w:rFonts w:ascii="Calibri" w:hAnsi="Calibri"/>
          <w:color w:val="000000"/>
        </w:rPr>
        <w:t>__________________</w:t>
      </w:r>
    </w:p>
    <w:p w:rsidR="009C53B0" w:rsidRPr="00BE279A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            (</w:t>
      </w:r>
      <w:r w:rsidRPr="00BE279A">
        <w:rPr>
          <w:rFonts w:ascii="Calibri" w:hAnsi="Calibri"/>
          <w:color w:val="000000"/>
        </w:rPr>
        <w:t>potpis i pečat</w:t>
      </w:r>
      <w:r>
        <w:rPr>
          <w:rFonts w:ascii="Calibri" w:hAnsi="Calibri"/>
          <w:color w:val="000000"/>
        </w:rPr>
        <w:t>)</w:t>
      </w: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490053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</w:p>
    <w:p w:rsidR="009C53B0" w:rsidRPr="00BE279A" w:rsidRDefault="009C53B0" w:rsidP="009C53B0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:rsidR="009C53B0" w:rsidRPr="006F1208" w:rsidRDefault="009C53B0" w:rsidP="009C53B0">
      <w:pPr>
        <w:spacing w:before="28" w:after="28"/>
        <w:jc w:val="both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>PRIJAVA  SE PODNOSI  ISKLJUČIVO  NA   O</w:t>
      </w:r>
      <w:r w:rsidR="006F1208">
        <w:rPr>
          <w:rFonts w:ascii="Calibri" w:hAnsi="Calibri"/>
          <w:b/>
          <w:color w:val="000000"/>
        </w:rPr>
        <w:t>VOM OBRASCU</w:t>
      </w:r>
      <w:bookmarkStart w:id="0" w:name="_GoBack"/>
      <w:bookmarkEnd w:id="0"/>
    </w:p>
    <w:sectPr w:rsidR="009C53B0" w:rsidRPr="006F12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DA" w:rsidRDefault="004631DA" w:rsidP="009C53B0">
      <w:pPr>
        <w:spacing w:line="240" w:lineRule="auto"/>
      </w:pPr>
      <w:r>
        <w:separator/>
      </w:r>
    </w:p>
  </w:endnote>
  <w:endnote w:type="continuationSeparator" w:id="0">
    <w:p w:rsidR="004631DA" w:rsidRDefault="004631DA" w:rsidP="009C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11253"/>
      <w:docPartObj>
        <w:docPartGallery w:val="Page Numbers (Bottom of Page)"/>
        <w:docPartUnique/>
      </w:docPartObj>
    </w:sdtPr>
    <w:sdtEndPr/>
    <w:sdtContent>
      <w:p w:rsidR="0072797A" w:rsidRDefault="007279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208">
          <w:rPr>
            <w:noProof/>
          </w:rPr>
          <w:t>2</w:t>
        </w:r>
        <w:r>
          <w:fldChar w:fldCharType="end"/>
        </w:r>
      </w:p>
    </w:sdtContent>
  </w:sdt>
  <w:p w:rsidR="0072797A" w:rsidRDefault="00727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DA" w:rsidRDefault="004631DA" w:rsidP="009C53B0">
      <w:pPr>
        <w:spacing w:line="240" w:lineRule="auto"/>
      </w:pPr>
      <w:r>
        <w:separator/>
      </w:r>
    </w:p>
  </w:footnote>
  <w:footnote w:type="continuationSeparator" w:id="0">
    <w:p w:rsidR="004631DA" w:rsidRDefault="004631DA" w:rsidP="009C53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3"/>
    <w:multiLevelType w:val="multilevel"/>
    <w:tmpl w:val="00000003"/>
    <w:name w:val="WW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3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F0699"/>
    <w:multiLevelType w:val="hybridMultilevel"/>
    <w:tmpl w:val="11261BB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C275F"/>
    <w:multiLevelType w:val="hybridMultilevel"/>
    <w:tmpl w:val="43B4A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34417"/>
    <w:multiLevelType w:val="hybridMultilevel"/>
    <w:tmpl w:val="48762532"/>
    <w:lvl w:ilvl="0" w:tplc="041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61E09"/>
    <w:multiLevelType w:val="hybridMultilevel"/>
    <w:tmpl w:val="CDCCA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8B644C"/>
    <w:multiLevelType w:val="hybridMultilevel"/>
    <w:tmpl w:val="15EE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D"/>
    <w:rsid w:val="000332FB"/>
    <w:rsid w:val="00041BA4"/>
    <w:rsid w:val="0009299D"/>
    <w:rsid w:val="000B3011"/>
    <w:rsid w:val="000C6E89"/>
    <w:rsid w:val="000C739D"/>
    <w:rsid w:val="001B5014"/>
    <w:rsid w:val="001E63E5"/>
    <w:rsid w:val="002C5D8B"/>
    <w:rsid w:val="002F5315"/>
    <w:rsid w:val="002F5C42"/>
    <w:rsid w:val="003A77A5"/>
    <w:rsid w:val="004631DA"/>
    <w:rsid w:val="004926F3"/>
    <w:rsid w:val="004E378D"/>
    <w:rsid w:val="00571495"/>
    <w:rsid w:val="00571C33"/>
    <w:rsid w:val="00575EBF"/>
    <w:rsid w:val="005F4F38"/>
    <w:rsid w:val="00610D5E"/>
    <w:rsid w:val="00667117"/>
    <w:rsid w:val="00672476"/>
    <w:rsid w:val="006F1208"/>
    <w:rsid w:val="0070602F"/>
    <w:rsid w:val="00721176"/>
    <w:rsid w:val="0072797A"/>
    <w:rsid w:val="00957718"/>
    <w:rsid w:val="009C53B0"/>
    <w:rsid w:val="00A0750B"/>
    <w:rsid w:val="00A45A3E"/>
    <w:rsid w:val="00A91437"/>
    <w:rsid w:val="00AD4BBC"/>
    <w:rsid w:val="00BF4AA9"/>
    <w:rsid w:val="00C849F6"/>
    <w:rsid w:val="00CC48AF"/>
    <w:rsid w:val="00CF15CC"/>
    <w:rsid w:val="00DC66B2"/>
    <w:rsid w:val="00E31650"/>
    <w:rsid w:val="00EF415F"/>
    <w:rsid w:val="00FD727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8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Bezproreda1">
    <w:name w:val="Bez proreda1"/>
    <w:rsid w:val="004E378D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  <w:style w:type="paragraph" w:customStyle="1" w:styleId="Standard">
    <w:name w:val="Standard"/>
    <w:rsid w:val="004E378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dlomakpopisa1">
    <w:name w:val="Odlomak popisa1"/>
    <w:basedOn w:val="Normal"/>
    <w:rsid w:val="000C739D"/>
  </w:style>
  <w:style w:type="paragraph" w:styleId="Zaglavlje">
    <w:name w:val="header"/>
    <w:basedOn w:val="Normal"/>
    <w:link w:val="Zaglavl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3B0"/>
    <w:rPr>
      <w:kern w:val="1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C53B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3B0"/>
    <w:rPr>
      <w:kern w:val="1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49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F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MartinaK</cp:lastModifiedBy>
  <cp:revision>2</cp:revision>
  <cp:lastPrinted>2016-01-26T12:49:00Z</cp:lastPrinted>
  <dcterms:created xsi:type="dcterms:W3CDTF">2016-01-27T12:10:00Z</dcterms:created>
  <dcterms:modified xsi:type="dcterms:W3CDTF">2016-01-27T12:10:00Z</dcterms:modified>
</cp:coreProperties>
</file>