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0B" w:rsidRDefault="00A0750B" w:rsidP="004E378D">
      <w:pPr>
        <w:pStyle w:val="Standard"/>
        <w:rPr>
          <w:rFonts w:asciiTheme="majorHAnsi" w:eastAsia="Times New Roman" w:hAnsiTheme="majorHAnsi"/>
          <w:sz w:val="22"/>
          <w:szCs w:val="22"/>
          <w:lang w:eastAsia="ar-SA"/>
        </w:rPr>
      </w:pPr>
      <w:bookmarkStart w:id="0" w:name="_GoBack"/>
      <w:bookmarkEnd w:id="0"/>
      <w:r>
        <w:rPr>
          <w:rFonts w:asciiTheme="majorHAnsi" w:eastAsia="Times New Roman" w:hAnsiTheme="majorHAnsi"/>
          <w:sz w:val="22"/>
          <w:szCs w:val="22"/>
          <w:lang w:eastAsia="ar-SA"/>
        </w:rPr>
        <w:t xml:space="preserve">OPĆINA POKUPSKO </w:t>
      </w:r>
    </w:p>
    <w:p w:rsidR="004E378D" w:rsidRPr="004E378D" w:rsidRDefault="004E378D" w:rsidP="004E378D">
      <w:pPr>
        <w:pStyle w:val="Standard"/>
        <w:rPr>
          <w:rFonts w:asciiTheme="majorHAnsi" w:eastAsia="Times New Roman" w:hAnsiTheme="majorHAnsi"/>
          <w:b/>
          <w:sz w:val="22"/>
          <w:szCs w:val="22"/>
          <w:lang w:eastAsia="ar-SA"/>
        </w:rPr>
      </w:pPr>
      <w:r w:rsidRPr="004E378D">
        <w:rPr>
          <w:rFonts w:asciiTheme="majorHAnsi" w:eastAsia="Times New Roman" w:hAnsiTheme="majorHAnsi"/>
          <w:b/>
          <w:sz w:val="22"/>
          <w:szCs w:val="22"/>
          <w:lang w:eastAsia="ar-SA"/>
        </w:rPr>
        <w:t>OPĆINSKI NAČELNIK</w:t>
      </w:r>
    </w:p>
    <w:p w:rsidR="004E378D" w:rsidRPr="004E378D" w:rsidRDefault="00C849F6" w:rsidP="004E378D">
      <w:pPr>
        <w:pStyle w:val="Bezproreda1"/>
        <w:spacing w:after="0"/>
        <w:rPr>
          <w:rFonts w:asciiTheme="majorHAnsi" w:hAnsiTheme="majorHAnsi"/>
        </w:rPr>
      </w:pPr>
      <w:r>
        <w:rPr>
          <w:rFonts w:asciiTheme="majorHAnsi" w:hAnsiTheme="majorHAnsi"/>
        </w:rPr>
        <w:t>KLASA:</w:t>
      </w:r>
      <w:r w:rsidR="00721176">
        <w:rPr>
          <w:rFonts w:asciiTheme="majorHAnsi" w:hAnsiTheme="majorHAnsi"/>
        </w:rPr>
        <w:t xml:space="preserve"> </w:t>
      </w:r>
      <w:r w:rsidR="00CC3334">
        <w:rPr>
          <w:rFonts w:asciiTheme="majorHAnsi" w:hAnsiTheme="majorHAnsi"/>
        </w:rPr>
        <w:t>402-08</w:t>
      </w:r>
      <w:r>
        <w:rPr>
          <w:rFonts w:asciiTheme="majorHAnsi" w:hAnsiTheme="majorHAnsi"/>
        </w:rPr>
        <w:t>/1</w:t>
      </w:r>
      <w:r w:rsidR="00627482">
        <w:rPr>
          <w:rFonts w:asciiTheme="majorHAnsi" w:hAnsiTheme="majorHAnsi"/>
        </w:rPr>
        <w:t>7</w:t>
      </w:r>
      <w:r w:rsidR="00721176">
        <w:rPr>
          <w:rFonts w:asciiTheme="majorHAnsi" w:hAnsiTheme="majorHAnsi"/>
        </w:rPr>
        <w:t>-</w:t>
      </w:r>
      <w:r>
        <w:rPr>
          <w:rFonts w:asciiTheme="majorHAnsi" w:hAnsiTheme="majorHAnsi"/>
        </w:rPr>
        <w:t>01/01</w:t>
      </w:r>
    </w:p>
    <w:p w:rsidR="004E378D" w:rsidRPr="004E378D" w:rsidRDefault="00721176" w:rsidP="004E378D">
      <w:pPr>
        <w:pStyle w:val="Bezproreda1"/>
        <w:spacing w:after="0"/>
        <w:rPr>
          <w:rFonts w:asciiTheme="majorHAnsi" w:hAnsiTheme="majorHAnsi"/>
        </w:rPr>
      </w:pPr>
      <w:r>
        <w:rPr>
          <w:rFonts w:asciiTheme="majorHAnsi" w:hAnsiTheme="majorHAnsi"/>
        </w:rPr>
        <w:t>URBROJ:238-22-1-1</w:t>
      </w:r>
      <w:r w:rsidR="00627482">
        <w:rPr>
          <w:rFonts w:asciiTheme="majorHAnsi" w:hAnsiTheme="majorHAnsi"/>
        </w:rPr>
        <w:t>7</w:t>
      </w:r>
      <w:r>
        <w:rPr>
          <w:rFonts w:asciiTheme="majorHAnsi" w:hAnsiTheme="majorHAnsi"/>
        </w:rPr>
        <w:t>-1</w:t>
      </w:r>
      <w:r w:rsidR="004E378D" w:rsidRPr="004E378D">
        <w:rPr>
          <w:rFonts w:asciiTheme="majorHAnsi" w:hAnsiTheme="majorHAnsi"/>
        </w:rPr>
        <w:tab/>
      </w:r>
      <w:r w:rsidR="004E378D" w:rsidRPr="004E378D">
        <w:rPr>
          <w:rFonts w:asciiTheme="majorHAnsi" w:hAnsiTheme="majorHAnsi"/>
        </w:rPr>
        <w:tab/>
      </w:r>
      <w:r w:rsidR="004E378D" w:rsidRPr="004E378D">
        <w:rPr>
          <w:rFonts w:asciiTheme="majorHAnsi" w:hAnsiTheme="majorHAnsi"/>
        </w:rPr>
        <w:tab/>
      </w:r>
    </w:p>
    <w:p w:rsidR="004E378D" w:rsidRPr="004E378D" w:rsidRDefault="00A45A3E" w:rsidP="004E378D">
      <w:pPr>
        <w:pStyle w:val="Bezproreda1"/>
        <w:spacing w:after="0"/>
        <w:rPr>
          <w:rFonts w:asciiTheme="majorHAnsi" w:hAnsiTheme="majorHAnsi"/>
        </w:rPr>
      </w:pPr>
      <w:r>
        <w:rPr>
          <w:rFonts w:asciiTheme="majorHAnsi" w:hAnsiTheme="majorHAnsi"/>
        </w:rPr>
        <w:t>Pokupsko</w:t>
      </w:r>
      <w:r w:rsidR="004E378D" w:rsidRPr="004E378D">
        <w:rPr>
          <w:rFonts w:asciiTheme="majorHAnsi" w:hAnsiTheme="majorHAnsi"/>
        </w:rPr>
        <w:t xml:space="preserve">, </w:t>
      </w:r>
      <w:r w:rsidR="00A0750B">
        <w:rPr>
          <w:rFonts w:asciiTheme="majorHAnsi" w:hAnsiTheme="majorHAnsi"/>
        </w:rPr>
        <w:t>0</w:t>
      </w:r>
      <w:r w:rsidR="00A54A87">
        <w:rPr>
          <w:rFonts w:asciiTheme="majorHAnsi" w:hAnsiTheme="majorHAnsi"/>
        </w:rPr>
        <w:t>2</w:t>
      </w:r>
      <w:r w:rsidR="00A0750B">
        <w:rPr>
          <w:rFonts w:asciiTheme="majorHAnsi" w:hAnsiTheme="majorHAnsi"/>
        </w:rPr>
        <w:t>.01.</w:t>
      </w:r>
      <w:r w:rsidR="00C849F6">
        <w:rPr>
          <w:rFonts w:asciiTheme="majorHAnsi" w:hAnsiTheme="majorHAnsi"/>
        </w:rPr>
        <w:t>201</w:t>
      </w:r>
      <w:r w:rsidR="00627482">
        <w:rPr>
          <w:rFonts w:asciiTheme="majorHAnsi" w:hAnsiTheme="majorHAnsi"/>
        </w:rPr>
        <w:t>7</w:t>
      </w:r>
      <w:r w:rsidR="00C849F6">
        <w:rPr>
          <w:rFonts w:asciiTheme="majorHAnsi" w:hAnsiTheme="majorHAnsi"/>
        </w:rPr>
        <w:t>.g.</w:t>
      </w:r>
      <w:r w:rsidR="004E378D" w:rsidRPr="004E378D">
        <w:rPr>
          <w:rFonts w:asciiTheme="majorHAnsi" w:hAnsiTheme="majorHAnsi"/>
        </w:rPr>
        <w:tab/>
      </w:r>
      <w:r w:rsidR="004E378D" w:rsidRPr="004E378D">
        <w:rPr>
          <w:rFonts w:asciiTheme="majorHAnsi" w:hAnsiTheme="majorHAnsi"/>
        </w:rPr>
        <w:tab/>
      </w:r>
    </w:p>
    <w:p w:rsidR="004E378D" w:rsidRPr="004E378D" w:rsidRDefault="004E378D" w:rsidP="004E378D">
      <w:pPr>
        <w:spacing w:before="28" w:after="28"/>
        <w:jc w:val="both"/>
        <w:rPr>
          <w:rFonts w:asciiTheme="majorHAnsi" w:hAnsiTheme="majorHAnsi"/>
          <w:color w:val="000000"/>
          <w:sz w:val="22"/>
          <w:szCs w:val="22"/>
        </w:rPr>
      </w:pPr>
    </w:p>
    <w:p w:rsidR="00A0750B" w:rsidRDefault="004E378D" w:rsidP="004E378D">
      <w:pPr>
        <w:ind w:firstLine="708"/>
        <w:jc w:val="both"/>
        <w:rPr>
          <w:rFonts w:asciiTheme="majorHAnsi" w:hAnsiTheme="majorHAnsi"/>
          <w:sz w:val="22"/>
          <w:szCs w:val="22"/>
        </w:rPr>
      </w:pPr>
      <w:r w:rsidRPr="004E378D">
        <w:rPr>
          <w:rFonts w:asciiTheme="majorHAnsi" w:hAnsiTheme="majorHAnsi"/>
          <w:sz w:val="22"/>
          <w:szCs w:val="22"/>
        </w:rPr>
        <w:t xml:space="preserve">Temeljem čl. 48. Zakona o lokalnoj i područnoj (regionalnoj) samoupravi (“Narodne novine”, broj 33/01, 60/01, 129/05, 109/07, 125/08, 36/09, 150/11, 144/12 i 19/13) te čl. </w:t>
      </w:r>
      <w:r w:rsidR="00610D5E">
        <w:rPr>
          <w:rFonts w:asciiTheme="majorHAnsi" w:hAnsiTheme="majorHAnsi"/>
          <w:sz w:val="22"/>
          <w:szCs w:val="22"/>
        </w:rPr>
        <w:t>54</w:t>
      </w:r>
      <w:r w:rsidRPr="004E378D">
        <w:rPr>
          <w:rFonts w:asciiTheme="majorHAnsi" w:hAnsiTheme="majorHAnsi"/>
          <w:sz w:val="22"/>
          <w:szCs w:val="22"/>
        </w:rPr>
        <w:t xml:space="preserve"> Statuta Općine </w:t>
      </w:r>
      <w:r w:rsidR="00A45A3E">
        <w:rPr>
          <w:rFonts w:asciiTheme="majorHAnsi" w:hAnsiTheme="majorHAnsi"/>
          <w:sz w:val="22"/>
          <w:szCs w:val="22"/>
        </w:rPr>
        <w:t>Pokupsko</w:t>
      </w:r>
      <w:r w:rsidRPr="004E378D">
        <w:rPr>
          <w:rFonts w:asciiTheme="majorHAnsi" w:hAnsiTheme="majorHAnsi"/>
          <w:sz w:val="22"/>
          <w:szCs w:val="22"/>
        </w:rPr>
        <w:t xml:space="preserve"> (</w:t>
      </w:r>
      <w:r w:rsidR="00610D5E">
        <w:rPr>
          <w:rFonts w:asciiTheme="majorHAnsi" w:hAnsiTheme="majorHAnsi"/>
          <w:sz w:val="22"/>
          <w:szCs w:val="22"/>
        </w:rPr>
        <w:t>Glasnik zagrebačke županije 11/13</w:t>
      </w:r>
      <w:r w:rsidRPr="004E378D">
        <w:rPr>
          <w:rFonts w:asciiTheme="majorHAnsi" w:hAnsiTheme="majorHAnsi"/>
          <w:sz w:val="22"/>
          <w:szCs w:val="22"/>
        </w:rPr>
        <w:t>), a sukladno odredbama Zakona o udrugama (“Narodne novine”, broj 74/14), Zakona o financijskom poslovanju i računovodstvu neprofitnih organizacija – nastavno Zakon (“Narodne novine” broj 121/14), Uredbe o kriterijima, mjerilima i postupcima financiranja i ugovaranja programa i projekata od interesa za opće dobro koje provode udruge – nastavno: Uredba (“Narodne novine” broj 26/15),</w:t>
      </w:r>
    </w:p>
    <w:p w:rsidR="004E378D" w:rsidRPr="004E378D" w:rsidRDefault="0072797A" w:rsidP="00A0750B">
      <w:pPr>
        <w:jc w:val="both"/>
        <w:rPr>
          <w:rFonts w:asciiTheme="majorHAnsi" w:hAnsiTheme="majorHAnsi"/>
          <w:sz w:val="22"/>
          <w:szCs w:val="22"/>
        </w:rPr>
      </w:pPr>
      <w:r>
        <w:rPr>
          <w:rFonts w:asciiTheme="majorHAnsi" w:hAnsiTheme="majorHAnsi"/>
          <w:sz w:val="22"/>
          <w:szCs w:val="22"/>
        </w:rPr>
        <w:t xml:space="preserve"> Program društvenih djelatnosti </w:t>
      </w:r>
      <w:r w:rsidR="004E378D" w:rsidRPr="004E378D">
        <w:rPr>
          <w:rFonts w:asciiTheme="majorHAnsi" w:hAnsiTheme="majorHAnsi"/>
          <w:sz w:val="22"/>
          <w:szCs w:val="22"/>
        </w:rPr>
        <w:t xml:space="preserve"> za 201</w:t>
      </w:r>
      <w:r w:rsidR="00627482">
        <w:rPr>
          <w:rFonts w:asciiTheme="majorHAnsi" w:hAnsiTheme="majorHAnsi"/>
          <w:sz w:val="22"/>
          <w:szCs w:val="22"/>
        </w:rPr>
        <w:t>7</w:t>
      </w:r>
      <w:r w:rsidR="004E378D" w:rsidRPr="004E378D">
        <w:rPr>
          <w:rFonts w:asciiTheme="majorHAnsi" w:hAnsiTheme="majorHAnsi"/>
          <w:sz w:val="22"/>
          <w:szCs w:val="22"/>
        </w:rPr>
        <w:t>.g</w:t>
      </w:r>
      <w:r w:rsidR="00627482">
        <w:rPr>
          <w:rFonts w:asciiTheme="majorHAnsi" w:hAnsiTheme="majorHAnsi"/>
          <w:sz w:val="22"/>
          <w:szCs w:val="22"/>
        </w:rPr>
        <w:t xml:space="preserve">, </w:t>
      </w:r>
      <w:r w:rsidR="004E378D" w:rsidRPr="004E378D">
        <w:rPr>
          <w:rFonts w:asciiTheme="majorHAnsi" w:hAnsiTheme="majorHAnsi"/>
          <w:sz w:val="22"/>
          <w:szCs w:val="22"/>
        </w:rPr>
        <w:t xml:space="preserve">. KLASA: </w:t>
      </w:r>
      <w:r w:rsidR="00CC3334">
        <w:rPr>
          <w:rFonts w:asciiTheme="majorHAnsi" w:hAnsiTheme="majorHAnsi"/>
          <w:sz w:val="22"/>
          <w:szCs w:val="22"/>
        </w:rPr>
        <w:t>610-01/16-01/01</w:t>
      </w:r>
      <w:r w:rsidR="004E378D" w:rsidRPr="004E378D">
        <w:rPr>
          <w:rFonts w:asciiTheme="majorHAnsi" w:hAnsiTheme="majorHAnsi"/>
          <w:sz w:val="22"/>
          <w:szCs w:val="22"/>
        </w:rPr>
        <w:t xml:space="preserve"> URBROJ: </w:t>
      </w:r>
      <w:r w:rsidR="002F5C42">
        <w:rPr>
          <w:rFonts w:asciiTheme="majorHAnsi" w:hAnsiTheme="majorHAnsi"/>
          <w:sz w:val="22"/>
          <w:szCs w:val="22"/>
        </w:rPr>
        <w:t>238-22-1-1</w:t>
      </w:r>
      <w:r w:rsidR="00627482">
        <w:rPr>
          <w:rFonts w:asciiTheme="majorHAnsi" w:hAnsiTheme="majorHAnsi"/>
          <w:sz w:val="22"/>
          <w:szCs w:val="22"/>
        </w:rPr>
        <w:t>6</w:t>
      </w:r>
      <w:r w:rsidR="002F5C42">
        <w:rPr>
          <w:rFonts w:asciiTheme="majorHAnsi" w:hAnsiTheme="majorHAnsi"/>
          <w:sz w:val="22"/>
          <w:szCs w:val="22"/>
        </w:rPr>
        <w:t>-1</w:t>
      </w:r>
      <w:r w:rsidR="004E378D" w:rsidRPr="004E378D">
        <w:rPr>
          <w:rFonts w:asciiTheme="majorHAnsi" w:hAnsiTheme="majorHAnsi"/>
          <w:sz w:val="22"/>
          <w:szCs w:val="22"/>
        </w:rPr>
        <w:t xml:space="preserve"> i </w:t>
      </w:r>
      <w:r>
        <w:rPr>
          <w:rFonts w:asciiTheme="majorHAnsi" w:hAnsiTheme="majorHAnsi"/>
          <w:sz w:val="22"/>
          <w:szCs w:val="22"/>
        </w:rPr>
        <w:t xml:space="preserve"> Gospodarski program </w:t>
      </w:r>
      <w:r w:rsidR="004E378D" w:rsidRPr="004E378D">
        <w:rPr>
          <w:rFonts w:asciiTheme="majorHAnsi" w:hAnsiTheme="majorHAnsi"/>
          <w:sz w:val="22"/>
          <w:szCs w:val="22"/>
        </w:rPr>
        <w:t>za 201</w:t>
      </w:r>
      <w:r w:rsidR="00627482">
        <w:rPr>
          <w:rFonts w:asciiTheme="majorHAnsi" w:hAnsiTheme="majorHAnsi"/>
          <w:sz w:val="22"/>
          <w:szCs w:val="22"/>
        </w:rPr>
        <w:t>7</w:t>
      </w:r>
      <w:r w:rsidR="004E378D" w:rsidRPr="004E378D">
        <w:rPr>
          <w:rFonts w:asciiTheme="majorHAnsi" w:hAnsiTheme="majorHAnsi"/>
          <w:sz w:val="22"/>
          <w:szCs w:val="22"/>
        </w:rPr>
        <w:t>.g. KLASA:</w:t>
      </w:r>
      <w:r w:rsidR="00CC3334">
        <w:rPr>
          <w:rFonts w:asciiTheme="majorHAnsi" w:hAnsiTheme="majorHAnsi"/>
          <w:sz w:val="22"/>
          <w:szCs w:val="22"/>
        </w:rPr>
        <w:t>302-02/16-01/04</w:t>
      </w:r>
      <w:r>
        <w:rPr>
          <w:rFonts w:asciiTheme="majorHAnsi" w:hAnsiTheme="majorHAnsi"/>
          <w:sz w:val="22"/>
          <w:szCs w:val="22"/>
        </w:rPr>
        <w:t xml:space="preserve">; URBROJ: </w:t>
      </w:r>
      <w:r w:rsidR="002F5C42">
        <w:rPr>
          <w:rFonts w:asciiTheme="majorHAnsi" w:hAnsiTheme="majorHAnsi"/>
          <w:sz w:val="22"/>
          <w:szCs w:val="22"/>
        </w:rPr>
        <w:t>238-22-1-1</w:t>
      </w:r>
      <w:r w:rsidR="00627482">
        <w:rPr>
          <w:rFonts w:asciiTheme="majorHAnsi" w:hAnsiTheme="majorHAnsi"/>
          <w:sz w:val="22"/>
          <w:szCs w:val="22"/>
        </w:rPr>
        <w:t>6</w:t>
      </w:r>
      <w:r w:rsidR="002F5C42">
        <w:rPr>
          <w:rFonts w:asciiTheme="majorHAnsi" w:hAnsiTheme="majorHAnsi"/>
          <w:sz w:val="22"/>
          <w:szCs w:val="22"/>
        </w:rPr>
        <w:t>-1</w:t>
      </w:r>
      <w:r w:rsidR="004E378D" w:rsidRPr="004E378D">
        <w:rPr>
          <w:rFonts w:asciiTheme="majorHAnsi" w:hAnsiTheme="majorHAnsi"/>
          <w:sz w:val="22"/>
          <w:szCs w:val="22"/>
        </w:rPr>
        <w:t xml:space="preserve"> Općinski načelnik Općine </w:t>
      </w:r>
      <w:r>
        <w:rPr>
          <w:rFonts w:asciiTheme="majorHAnsi" w:hAnsiTheme="majorHAnsi"/>
          <w:sz w:val="22"/>
          <w:szCs w:val="22"/>
        </w:rPr>
        <w:t xml:space="preserve"> Pokupsko , </w:t>
      </w:r>
      <w:r w:rsidR="002F5C42">
        <w:rPr>
          <w:rFonts w:asciiTheme="majorHAnsi" w:hAnsiTheme="majorHAnsi"/>
          <w:sz w:val="22"/>
          <w:szCs w:val="22"/>
        </w:rPr>
        <w:t>donosi:</w:t>
      </w:r>
    </w:p>
    <w:p w:rsidR="004E378D" w:rsidRPr="00721176" w:rsidRDefault="004E378D" w:rsidP="004E378D">
      <w:pPr>
        <w:spacing w:before="28" w:after="28"/>
        <w:ind w:firstLine="708"/>
        <w:jc w:val="both"/>
        <w:rPr>
          <w:rFonts w:asciiTheme="majorHAnsi" w:hAnsiTheme="majorHAnsi"/>
          <w:color w:val="000000"/>
          <w:sz w:val="28"/>
          <w:szCs w:val="28"/>
        </w:rPr>
      </w:pPr>
      <w:r w:rsidRPr="004E378D">
        <w:rPr>
          <w:rFonts w:asciiTheme="majorHAnsi" w:hAnsiTheme="majorHAnsi"/>
          <w:color w:val="000000"/>
          <w:sz w:val="22"/>
          <w:szCs w:val="22"/>
        </w:rPr>
        <w:t xml:space="preserve">  </w:t>
      </w:r>
    </w:p>
    <w:p w:rsidR="004E378D" w:rsidRPr="00721176" w:rsidRDefault="004E378D" w:rsidP="004E378D">
      <w:pPr>
        <w:spacing w:before="28" w:after="28"/>
        <w:jc w:val="center"/>
        <w:rPr>
          <w:rFonts w:asciiTheme="majorHAnsi" w:hAnsiTheme="majorHAnsi"/>
          <w:b/>
          <w:bCs/>
          <w:color w:val="000000"/>
          <w:sz w:val="28"/>
          <w:szCs w:val="28"/>
        </w:rPr>
      </w:pPr>
      <w:r w:rsidRPr="00721176">
        <w:rPr>
          <w:rFonts w:asciiTheme="majorHAnsi" w:hAnsiTheme="majorHAnsi"/>
          <w:b/>
          <w:bCs/>
          <w:color w:val="000000"/>
          <w:sz w:val="28"/>
          <w:szCs w:val="28"/>
        </w:rPr>
        <w:t>PRAVILNIK</w:t>
      </w:r>
    </w:p>
    <w:p w:rsidR="004E378D" w:rsidRPr="004E378D" w:rsidRDefault="004E378D" w:rsidP="004E378D">
      <w:pPr>
        <w:spacing w:before="28" w:after="28"/>
        <w:jc w:val="center"/>
        <w:rPr>
          <w:rFonts w:asciiTheme="majorHAnsi" w:hAnsiTheme="majorHAnsi"/>
          <w:b/>
          <w:bCs/>
          <w:color w:val="000000"/>
          <w:sz w:val="22"/>
          <w:szCs w:val="22"/>
        </w:rPr>
      </w:pPr>
      <w:r w:rsidRPr="004E378D">
        <w:rPr>
          <w:rFonts w:asciiTheme="majorHAnsi" w:hAnsiTheme="majorHAnsi"/>
          <w:b/>
          <w:bCs/>
          <w:color w:val="000000"/>
          <w:sz w:val="22"/>
          <w:szCs w:val="22"/>
        </w:rPr>
        <w:t xml:space="preserve">O SUFINANCIRANJU   UDRUGA  GRAĐANA  KOJE  DJELUJU  NA  PODRUČJU  OPĆINE   </w:t>
      </w:r>
      <w:r w:rsidR="0072797A">
        <w:rPr>
          <w:rFonts w:asciiTheme="majorHAnsi" w:hAnsiTheme="majorHAnsi"/>
          <w:b/>
          <w:bCs/>
          <w:color w:val="000000"/>
          <w:sz w:val="22"/>
          <w:szCs w:val="22"/>
        </w:rPr>
        <w:t xml:space="preserve">POKUPSKO </w:t>
      </w:r>
      <w:r w:rsidRPr="004E378D">
        <w:rPr>
          <w:rFonts w:asciiTheme="majorHAnsi" w:hAnsiTheme="majorHAnsi"/>
          <w:b/>
          <w:bCs/>
          <w:color w:val="000000"/>
          <w:sz w:val="22"/>
          <w:szCs w:val="22"/>
        </w:rPr>
        <w:t xml:space="preserve"> </w:t>
      </w:r>
      <w:r w:rsidR="00CC3334">
        <w:rPr>
          <w:rFonts w:asciiTheme="majorHAnsi" w:hAnsiTheme="majorHAnsi"/>
          <w:b/>
          <w:bCs/>
          <w:color w:val="000000"/>
          <w:sz w:val="22"/>
          <w:szCs w:val="22"/>
        </w:rPr>
        <w:t xml:space="preserve">ZA 2017. GODINU </w:t>
      </w:r>
    </w:p>
    <w:p w:rsidR="0072797A" w:rsidRPr="004E378D" w:rsidRDefault="0072797A">
      <w:pPr>
        <w:rPr>
          <w:rFonts w:asciiTheme="majorHAnsi" w:hAnsiTheme="majorHAnsi"/>
          <w:sz w:val="22"/>
          <w:szCs w:val="22"/>
        </w:rPr>
      </w:pPr>
    </w:p>
    <w:p w:rsidR="004E378D" w:rsidRPr="004E378D" w:rsidRDefault="004E378D" w:rsidP="004E378D">
      <w:pPr>
        <w:jc w:val="both"/>
        <w:rPr>
          <w:rFonts w:asciiTheme="majorHAnsi" w:hAnsiTheme="majorHAnsi"/>
          <w:sz w:val="22"/>
          <w:szCs w:val="22"/>
        </w:rPr>
      </w:pPr>
    </w:p>
    <w:p w:rsidR="004E378D" w:rsidRPr="004E378D" w:rsidRDefault="004E378D" w:rsidP="004E378D">
      <w:pPr>
        <w:jc w:val="center"/>
        <w:rPr>
          <w:rFonts w:asciiTheme="majorHAnsi" w:hAnsiTheme="majorHAnsi"/>
          <w:b/>
          <w:sz w:val="22"/>
          <w:szCs w:val="22"/>
        </w:rPr>
      </w:pPr>
      <w:r w:rsidRPr="004E378D">
        <w:rPr>
          <w:rFonts w:asciiTheme="majorHAnsi" w:hAnsiTheme="majorHAnsi"/>
          <w:b/>
          <w:sz w:val="22"/>
          <w:szCs w:val="22"/>
        </w:rPr>
        <w:t>Članak 1.</w:t>
      </w:r>
    </w:p>
    <w:p w:rsidR="004E378D" w:rsidRPr="004E378D" w:rsidRDefault="004E378D" w:rsidP="004E378D">
      <w:pPr>
        <w:jc w:val="center"/>
        <w:rPr>
          <w:rFonts w:asciiTheme="majorHAnsi" w:hAnsiTheme="majorHAnsi"/>
          <w:b/>
          <w:sz w:val="22"/>
          <w:szCs w:val="22"/>
        </w:rPr>
      </w:pPr>
    </w:p>
    <w:p w:rsidR="004E378D" w:rsidRPr="004E378D" w:rsidRDefault="004E378D" w:rsidP="004E378D">
      <w:pPr>
        <w:ind w:firstLine="708"/>
        <w:jc w:val="both"/>
        <w:rPr>
          <w:rFonts w:asciiTheme="majorHAnsi" w:hAnsiTheme="majorHAnsi"/>
          <w:sz w:val="22"/>
          <w:szCs w:val="22"/>
        </w:rPr>
      </w:pPr>
      <w:r w:rsidRPr="004E378D">
        <w:rPr>
          <w:rFonts w:asciiTheme="majorHAnsi" w:hAnsiTheme="majorHAnsi"/>
          <w:sz w:val="22"/>
          <w:szCs w:val="22"/>
        </w:rPr>
        <w:t>(1) Ovim se Pravilnikom utvrđuju kriteriji, mjerila i postupci za dodjelu i korištenje sredstava pr</w:t>
      </w:r>
      <w:r w:rsidR="001E63E5">
        <w:rPr>
          <w:rFonts w:asciiTheme="majorHAnsi" w:hAnsiTheme="majorHAnsi"/>
          <w:sz w:val="22"/>
          <w:szCs w:val="22"/>
        </w:rPr>
        <w:t xml:space="preserve">oračuna Općine </w:t>
      </w:r>
      <w:r w:rsidR="0072797A">
        <w:rPr>
          <w:rFonts w:asciiTheme="majorHAnsi" w:hAnsiTheme="majorHAnsi"/>
          <w:sz w:val="22"/>
          <w:szCs w:val="22"/>
        </w:rPr>
        <w:t xml:space="preserve">Pokupsko </w:t>
      </w:r>
      <w:r w:rsidR="001E63E5">
        <w:rPr>
          <w:rFonts w:asciiTheme="majorHAnsi" w:hAnsiTheme="majorHAnsi"/>
          <w:sz w:val="22"/>
          <w:szCs w:val="22"/>
        </w:rPr>
        <w:t xml:space="preserve"> udrugama.</w:t>
      </w:r>
    </w:p>
    <w:p w:rsidR="004E378D" w:rsidRPr="004E378D" w:rsidRDefault="004E378D" w:rsidP="004E378D">
      <w:pPr>
        <w:jc w:val="both"/>
        <w:rPr>
          <w:rFonts w:asciiTheme="majorHAnsi" w:hAnsiTheme="majorHAnsi"/>
          <w:sz w:val="22"/>
          <w:szCs w:val="22"/>
        </w:rPr>
      </w:pPr>
      <w:r w:rsidRPr="004E378D">
        <w:rPr>
          <w:rFonts w:asciiTheme="majorHAnsi" w:hAnsiTheme="majorHAnsi"/>
          <w:sz w:val="22"/>
          <w:szCs w:val="22"/>
        </w:rPr>
        <w:tab/>
        <w:t>(2) Odredbe ovog Pravilnika koje se odnose na udruge, na odgovarajući se način primjenjuju i u odnosu na druge organizacije civilnog društva, kada su one, u skladu s uvjetima javnog natječaja ili poziva (u nastavku teksta: natječaj) za financiranje programa i projekata, prihvatljivi prijavitelji, odnosno partneri.</w:t>
      </w:r>
    </w:p>
    <w:p w:rsidR="004E378D" w:rsidRPr="004E378D" w:rsidRDefault="004E378D" w:rsidP="004E378D">
      <w:pPr>
        <w:jc w:val="both"/>
        <w:rPr>
          <w:rFonts w:asciiTheme="majorHAnsi" w:hAnsiTheme="majorHAnsi"/>
          <w:sz w:val="22"/>
          <w:szCs w:val="22"/>
        </w:rPr>
      </w:pPr>
      <w:r w:rsidRPr="004E378D">
        <w:rPr>
          <w:rFonts w:asciiTheme="majorHAnsi" w:hAnsiTheme="majorHAnsi"/>
          <w:sz w:val="22"/>
          <w:szCs w:val="22"/>
        </w:rPr>
        <w:tab/>
        <w:t xml:space="preserve">(3) Odredbe ovog Pravilnika ne odnose se na financiranje programa i projekata ustanova čiji je osnivač ili suosnivač Općina </w:t>
      </w:r>
      <w:r w:rsidR="0072797A">
        <w:rPr>
          <w:rFonts w:asciiTheme="majorHAnsi" w:hAnsiTheme="majorHAnsi"/>
          <w:sz w:val="22"/>
          <w:szCs w:val="22"/>
        </w:rPr>
        <w:t>Pokupsko</w:t>
      </w:r>
      <w:r w:rsidRPr="004E378D">
        <w:rPr>
          <w:rFonts w:asciiTheme="majorHAnsi" w:hAnsiTheme="majorHAnsi"/>
          <w:sz w:val="22"/>
          <w:szCs w:val="22"/>
        </w:rPr>
        <w:t xml:space="preserve">. Iznosi financiranja tih programa i projekata </w:t>
      </w:r>
      <w:r w:rsidR="0072797A">
        <w:rPr>
          <w:rFonts w:asciiTheme="majorHAnsi" w:hAnsiTheme="majorHAnsi"/>
          <w:sz w:val="22"/>
          <w:szCs w:val="22"/>
        </w:rPr>
        <w:t>su</w:t>
      </w:r>
      <w:r w:rsidRPr="004E378D">
        <w:rPr>
          <w:rFonts w:asciiTheme="majorHAnsi" w:hAnsiTheme="majorHAnsi"/>
          <w:sz w:val="22"/>
          <w:szCs w:val="22"/>
        </w:rPr>
        <w:t xml:space="preserve"> definirani od strane nadležnog Upravnog odjela Općine </w:t>
      </w:r>
      <w:r w:rsidR="0072797A">
        <w:rPr>
          <w:rFonts w:asciiTheme="majorHAnsi" w:hAnsiTheme="majorHAnsi"/>
          <w:sz w:val="22"/>
          <w:szCs w:val="22"/>
        </w:rPr>
        <w:t>Pokupsko</w:t>
      </w:r>
      <w:r w:rsidR="00233395">
        <w:rPr>
          <w:rFonts w:asciiTheme="majorHAnsi" w:hAnsiTheme="majorHAnsi"/>
          <w:sz w:val="22"/>
          <w:szCs w:val="22"/>
        </w:rPr>
        <w:t xml:space="preserve"> </w:t>
      </w:r>
      <w:r w:rsidRPr="004E378D">
        <w:rPr>
          <w:rFonts w:asciiTheme="majorHAnsi" w:hAnsiTheme="majorHAnsi"/>
          <w:sz w:val="22"/>
          <w:szCs w:val="22"/>
        </w:rPr>
        <w:t xml:space="preserve">i kroz proračun Općine </w:t>
      </w:r>
      <w:r w:rsidR="0072797A">
        <w:rPr>
          <w:rFonts w:asciiTheme="majorHAnsi" w:hAnsiTheme="majorHAnsi"/>
          <w:sz w:val="22"/>
          <w:szCs w:val="22"/>
        </w:rPr>
        <w:t>Pokupsko</w:t>
      </w:r>
      <w:r w:rsidRPr="004E378D">
        <w:rPr>
          <w:rFonts w:asciiTheme="majorHAnsi" w:hAnsiTheme="majorHAnsi"/>
          <w:sz w:val="22"/>
          <w:szCs w:val="22"/>
        </w:rPr>
        <w:t xml:space="preserve"> i program javnih potreba.</w:t>
      </w:r>
    </w:p>
    <w:p w:rsidR="004E378D" w:rsidRPr="004E378D" w:rsidRDefault="004E378D" w:rsidP="004E378D">
      <w:pPr>
        <w:spacing w:before="28" w:after="28"/>
        <w:jc w:val="center"/>
        <w:rPr>
          <w:rFonts w:asciiTheme="majorHAnsi" w:hAnsiTheme="majorHAnsi"/>
          <w:b/>
          <w:i/>
          <w:iCs/>
          <w:color w:val="000000"/>
          <w:sz w:val="22"/>
          <w:szCs w:val="22"/>
        </w:rPr>
      </w:pPr>
      <w:r>
        <w:rPr>
          <w:rFonts w:asciiTheme="majorHAnsi" w:hAnsiTheme="majorHAnsi"/>
          <w:b/>
          <w:i/>
          <w:iCs/>
          <w:color w:val="000000"/>
          <w:sz w:val="22"/>
          <w:szCs w:val="22"/>
        </w:rPr>
        <w:br/>
      </w:r>
      <w:r w:rsidRPr="004E378D">
        <w:rPr>
          <w:rFonts w:asciiTheme="majorHAnsi" w:hAnsiTheme="majorHAnsi"/>
          <w:b/>
          <w:i/>
          <w:iCs/>
          <w:color w:val="000000"/>
          <w:sz w:val="22"/>
          <w:szCs w:val="22"/>
        </w:rPr>
        <w:t>Prihvatljive  udruge  građana  i Korisnici potpore</w:t>
      </w:r>
    </w:p>
    <w:p w:rsidR="004E378D" w:rsidRPr="004E378D" w:rsidRDefault="004E378D" w:rsidP="004E378D">
      <w:pPr>
        <w:spacing w:before="28" w:after="28"/>
        <w:jc w:val="center"/>
        <w:rPr>
          <w:rFonts w:asciiTheme="majorHAnsi" w:hAnsiTheme="majorHAnsi"/>
          <w:sz w:val="22"/>
          <w:szCs w:val="22"/>
        </w:rPr>
      </w:pPr>
    </w:p>
    <w:p w:rsidR="004E378D" w:rsidRPr="004E378D" w:rsidRDefault="004E378D" w:rsidP="004E378D">
      <w:pPr>
        <w:spacing w:before="28" w:after="28"/>
        <w:jc w:val="center"/>
        <w:rPr>
          <w:rFonts w:asciiTheme="majorHAnsi" w:hAnsiTheme="majorHAnsi"/>
          <w:b/>
          <w:color w:val="000000"/>
          <w:sz w:val="22"/>
          <w:szCs w:val="22"/>
        </w:rPr>
      </w:pPr>
      <w:r w:rsidRPr="004E378D">
        <w:rPr>
          <w:rFonts w:asciiTheme="majorHAnsi" w:hAnsiTheme="majorHAnsi"/>
          <w:b/>
          <w:color w:val="000000"/>
          <w:sz w:val="22"/>
          <w:szCs w:val="22"/>
        </w:rPr>
        <w:t>Članak 2.</w:t>
      </w:r>
    </w:p>
    <w:p w:rsidR="004E378D" w:rsidRPr="004E378D" w:rsidRDefault="004E378D" w:rsidP="004E378D">
      <w:pPr>
        <w:spacing w:before="28" w:after="28"/>
        <w:jc w:val="both"/>
        <w:rPr>
          <w:rFonts w:asciiTheme="majorHAnsi" w:hAnsiTheme="majorHAnsi"/>
          <w:color w:val="000000"/>
          <w:sz w:val="22"/>
          <w:szCs w:val="22"/>
        </w:rPr>
      </w:pPr>
    </w:p>
    <w:p w:rsidR="004E378D" w:rsidRPr="004E378D" w:rsidRDefault="004E378D" w:rsidP="004E378D">
      <w:pPr>
        <w:spacing w:before="28" w:after="28"/>
        <w:ind w:firstLine="708"/>
        <w:jc w:val="both"/>
        <w:rPr>
          <w:rFonts w:asciiTheme="majorHAnsi" w:hAnsiTheme="majorHAnsi"/>
          <w:color w:val="000000"/>
          <w:sz w:val="22"/>
          <w:szCs w:val="22"/>
        </w:rPr>
      </w:pPr>
      <w:r w:rsidRPr="004E378D">
        <w:rPr>
          <w:rFonts w:asciiTheme="majorHAnsi" w:hAnsiTheme="majorHAnsi"/>
          <w:color w:val="000000"/>
          <w:sz w:val="22"/>
          <w:szCs w:val="22"/>
        </w:rPr>
        <w:t xml:space="preserve">Potpora se dodjeljuje udrugama  koje   su  registrirane, a  sjedište im je   Općina  </w:t>
      </w:r>
      <w:r w:rsidR="0072797A">
        <w:rPr>
          <w:rFonts w:asciiTheme="majorHAnsi" w:hAnsiTheme="majorHAnsi"/>
          <w:color w:val="000000"/>
          <w:sz w:val="22"/>
          <w:szCs w:val="22"/>
        </w:rPr>
        <w:t xml:space="preserve">Pokupsko </w:t>
      </w:r>
      <w:r w:rsidRPr="004E378D">
        <w:rPr>
          <w:rFonts w:asciiTheme="majorHAnsi" w:hAnsiTheme="majorHAnsi"/>
          <w:color w:val="000000"/>
          <w:sz w:val="22"/>
          <w:szCs w:val="22"/>
        </w:rPr>
        <w:t>i to u  sljedećim kategorijama:</w:t>
      </w:r>
    </w:p>
    <w:p w:rsidR="004E378D" w:rsidRPr="004E378D" w:rsidRDefault="004E378D" w:rsidP="004E378D">
      <w:pPr>
        <w:spacing w:before="28" w:after="28"/>
        <w:jc w:val="both"/>
        <w:rPr>
          <w:rFonts w:asciiTheme="majorHAnsi" w:hAnsiTheme="majorHAnsi"/>
          <w:color w:val="000000"/>
          <w:sz w:val="22"/>
          <w:szCs w:val="22"/>
        </w:rPr>
      </w:pPr>
    </w:p>
    <w:p w:rsidR="004E378D" w:rsidRPr="004E378D" w:rsidRDefault="004E378D" w:rsidP="00957718">
      <w:pPr>
        <w:pStyle w:val="Bezproreda1"/>
        <w:numPr>
          <w:ilvl w:val="0"/>
          <w:numId w:val="5"/>
        </w:numPr>
        <w:jc w:val="both"/>
        <w:rPr>
          <w:rFonts w:asciiTheme="majorHAnsi" w:hAnsiTheme="majorHAnsi"/>
        </w:rPr>
      </w:pPr>
      <w:r w:rsidRPr="004E378D">
        <w:rPr>
          <w:rFonts w:asciiTheme="majorHAnsi" w:hAnsiTheme="majorHAnsi"/>
        </w:rPr>
        <w:t>gospodarskim (sajmovi i izložbe), vezane uz poljoprivredu, preradu, prehranu i ruralni razvoj,znanstveno-stručnim, vezani uz područje šumarstva, lovstva, poljoprivrede, prerade, sigurnosti hrane i kvalitete proizvoda, očuvanja okoliša, biološke raznolikosti i krajobraza, organizacije i poslovanja poljoprivrednih proizvođača te ruralnog razvoja,</w:t>
      </w:r>
    </w:p>
    <w:p w:rsidR="004E378D" w:rsidRPr="004E378D" w:rsidRDefault="004E378D" w:rsidP="00957718">
      <w:pPr>
        <w:pStyle w:val="Bezproreda1"/>
        <w:numPr>
          <w:ilvl w:val="0"/>
          <w:numId w:val="5"/>
        </w:numPr>
        <w:jc w:val="both"/>
        <w:rPr>
          <w:rFonts w:asciiTheme="majorHAnsi" w:hAnsiTheme="majorHAnsi"/>
        </w:rPr>
      </w:pPr>
      <w:r w:rsidRPr="004E378D">
        <w:rPr>
          <w:rFonts w:asciiTheme="majorHAnsi" w:hAnsiTheme="majorHAnsi"/>
        </w:rPr>
        <w:t xml:space="preserve">sportskim, vezano uz  sve  vidove  sporta ( nogometa, </w:t>
      </w:r>
      <w:r w:rsidR="0072797A">
        <w:rPr>
          <w:rFonts w:asciiTheme="majorHAnsi" w:hAnsiTheme="majorHAnsi"/>
        </w:rPr>
        <w:t xml:space="preserve">veslanje, lovstvo, ribolov  </w:t>
      </w:r>
      <w:r w:rsidRPr="004E378D">
        <w:rPr>
          <w:rFonts w:asciiTheme="majorHAnsi" w:hAnsiTheme="majorHAnsi"/>
        </w:rPr>
        <w:t xml:space="preserve">i  dr. ), </w:t>
      </w:r>
    </w:p>
    <w:p w:rsidR="004E378D" w:rsidRDefault="004E378D" w:rsidP="00957718">
      <w:pPr>
        <w:pStyle w:val="Bezproreda1"/>
        <w:numPr>
          <w:ilvl w:val="0"/>
          <w:numId w:val="5"/>
        </w:numPr>
        <w:jc w:val="both"/>
        <w:rPr>
          <w:rFonts w:asciiTheme="majorHAnsi" w:hAnsiTheme="majorHAnsi"/>
          <w:color w:val="000000"/>
        </w:rPr>
      </w:pPr>
      <w:r w:rsidRPr="004E378D">
        <w:rPr>
          <w:rFonts w:asciiTheme="majorHAnsi" w:hAnsiTheme="majorHAnsi"/>
          <w:color w:val="000000"/>
        </w:rPr>
        <w:t xml:space="preserve"> kulturnim, vezanim  uz  sve  vidove  kulturne  djelatnosti   ( njegovanje  povijesne  baštine, pjevanja, plesa, slikarstva, izrade  raznih rukotvorina i  dr). </w:t>
      </w:r>
    </w:p>
    <w:p w:rsidR="00627482" w:rsidRPr="004E378D" w:rsidRDefault="00627482" w:rsidP="00957718">
      <w:pPr>
        <w:pStyle w:val="Bezproreda1"/>
        <w:numPr>
          <w:ilvl w:val="0"/>
          <w:numId w:val="5"/>
        </w:numPr>
        <w:jc w:val="both"/>
        <w:rPr>
          <w:rFonts w:asciiTheme="majorHAnsi" w:hAnsiTheme="majorHAnsi"/>
          <w:color w:val="000000"/>
        </w:rPr>
      </w:pPr>
      <w:r>
        <w:rPr>
          <w:rFonts w:asciiTheme="majorHAnsi" w:hAnsiTheme="majorHAnsi"/>
          <w:color w:val="000000"/>
        </w:rPr>
        <w:lastRenderedPageBreak/>
        <w:t xml:space="preserve">Socijalna skrb - pomoć u kući </w:t>
      </w:r>
    </w:p>
    <w:p w:rsidR="004E378D" w:rsidRPr="004E378D" w:rsidRDefault="004E378D" w:rsidP="00957718">
      <w:pPr>
        <w:pStyle w:val="Bezproreda1"/>
        <w:numPr>
          <w:ilvl w:val="0"/>
          <w:numId w:val="5"/>
        </w:numPr>
        <w:jc w:val="both"/>
        <w:rPr>
          <w:rFonts w:asciiTheme="majorHAnsi" w:hAnsiTheme="majorHAnsi"/>
          <w:color w:val="000000"/>
        </w:rPr>
      </w:pPr>
      <w:r w:rsidRPr="004E378D">
        <w:rPr>
          <w:rFonts w:asciiTheme="majorHAnsi" w:hAnsiTheme="majorHAnsi"/>
          <w:color w:val="000000"/>
        </w:rPr>
        <w:t xml:space="preserve">ostalo , vezano uz  brigu za   djecu i mlade, te  osobe  treće  životne  dobi i dr. </w:t>
      </w:r>
    </w:p>
    <w:p w:rsidR="004E378D" w:rsidRDefault="004E378D" w:rsidP="004E378D">
      <w:pPr>
        <w:jc w:val="both"/>
        <w:rPr>
          <w:rFonts w:asciiTheme="majorHAnsi" w:hAnsiTheme="majorHAnsi"/>
          <w:sz w:val="22"/>
          <w:szCs w:val="22"/>
        </w:rPr>
      </w:pPr>
    </w:p>
    <w:p w:rsidR="004E378D" w:rsidRPr="004E378D" w:rsidRDefault="004E378D" w:rsidP="004E378D">
      <w:pPr>
        <w:spacing w:before="28" w:after="28"/>
        <w:jc w:val="center"/>
        <w:rPr>
          <w:rFonts w:asciiTheme="majorHAnsi" w:hAnsiTheme="majorHAnsi"/>
          <w:b/>
          <w:color w:val="000000"/>
          <w:sz w:val="22"/>
          <w:szCs w:val="22"/>
        </w:rPr>
      </w:pPr>
      <w:r w:rsidRPr="004E378D">
        <w:rPr>
          <w:rFonts w:asciiTheme="majorHAnsi" w:hAnsiTheme="majorHAnsi"/>
          <w:b/>
          <w:color w:val="000000"/>
          <w:sz w:val="22"/>
          <w:szCs w:val="22"/>
        </w:rPr>
        <w:t>Članak 3.</w:t>
      </w:r>
    </w:p>
    <w:p w:rsidR="004E378D" w:rsidRPr="004E378D" w:rsidRDefault="004E378D" w:rsidP="004E378D">
      <w:pPr>
        <w:spacing w:before="28" w:after="28"/>
        <w:jc w:val="both"/>
        <w:rPr>
          <w:rFonts w:asciiTheme="majorHAnsi" w:hAnsiTheme="majorHAnsi"/>
          <w:color w:val="000000"/>
          <w:sz w:val="22"/>
          <w:szCs w:val="22"/>
        </w:rPr>
      </w:pPr>
    </w:p>
    <w:p w:rsidR="004E378D" w:rsidRPr="004E378D" w:rsidRDefault="004E378D" w:rsidP="004E378D">
      <w:pPr>
        <w:spacing w:before="28" w:after="28" w:line="276" w:lineRule="auto"/>
        <w:ind w:firstLine="708"/>
        <w:jc w:val="both"/>
        <w:rPr>
          <w:rFonts w:asciiTheme="majorHAnsi" w:hAnsiTheme="majorHAnsi"/>
          <w:color w:val="000000"/>
          <w:sz w:val="22"/>
          <w:szCs w:val="22"/>
        </w:rPr>
      </w:pPr>
      <w:r w:rsidRPr="004E378D">
        <w:rPr>
          <w:rFonts w:asciiTheme="majorHAnsi" w:hAnsiTheme="majorHAnsi"/>
          <w:color w:val="000000"/>
          <w:sz w:val="22"/>
          <w:szCs w:val="22"/>
        </w:rPr>
        <w:t xml:space="preserve">(1) Korisnici potpore su  udruge  sa sjedištem u   Općini  </w:t>
      </w:r>
      <w:r w:rsidR="0072797A">
        <w:rPr>
          <w:rFonts w:asciiTheme="majorHAnsi" w:hAnsiTheme="majorHAnsi"/>
          <w:color w:val="000000"/>
          <w:sz w:val="22"/>
          <w:szCs w:val="22"/>
        </w:rPr>
        <w:t>Pokupsko</w:t>
      </w:r>
      <w:r w:rsidRPr="004E378D">
        <w:rPr>
          <w:rFonts w:asciiTheme="majorHAnsi" w:hAnsiTheme="majorHAnsi"/>
          <w:color w:val="000000"/>
          <w:sz w:val="22"/>
          <w:szCs w:val="22"/>
        </w:rPr>
        <w:t xml:space="preserve">  (u daljnjem tekstu: Korisnici) i to one upisane u Registar udruga, odnosno drugi odgovarajući registar i u Registar neprofitnih organizacija, </w:t>
      </w:r>
    </w:p>
    <w:p w:rsidR="004E378D" w:rsidRPr="004E378D" w:rsidRDefault="004E378D" w:rsidP="004E378D">
      <w:pPr>
        <w:spacing w:before="28" w:after="28" w:line="276" w:lineRule="auto"/>
        <w:jc w:val="both"/>
        <w:rPr>
          <w:rFonts w:asciiTheme="majorHAnsi" w:hAnsiTheme="majorHAnsi"/>
          <w:color w:val="000000"/>
          <w:sz w:val="22"/>
          <w:szCs w:val="22"/>
        </w:rPr>
      </w:pPr>
      <w:r w:rsidRPr="004E378D">
        <w:rPr>
          <w:rFonts w:asciiTheme="majorHAnsi" w:hAnsiTheme="majorHAnsi"/>
          <w:color w:val="000000"/>
          <w:sz w:val="22"/>
          <w:szCs w:val="22"/>
        </w:rPr>
        <w:t xml:space="preserve"> </w:t>
      </w:r>
      <w:r>
        <w:rPr>
          <w:rFonts w:asciiTheme="majorHAnsi" w:hAnsiTheme="majorHAnsi"/>
          <w:color w:val="000000"/>
          <w:sz w:val="22"/>
          <w:szCs w:val="22"/>
        </w:rPr>
        <w:tab/>
      </w:r>
      <w:r w:rsidRPr="004E378D">
        <w:rPr>
          <w:rFonts w:asciiTheme="majorHAnsi" w:hAnsiTheme="majorHAnsi"/>
          <w:color w:val="000000"/>
          <w:sz w:val="22"/>
          <w:szCs w:val="22"/>
        </w:rPr>
        <w:t xml:space="preserve">(2) Udruge koje su registrirane izvan područja Općine </w:t>
      </w:r>
      <w:r w:rsidR="0072797A">
        <w:rPr>
          <w:rFonts w:asciiTheme="majorHAnsi" w:hAnsiTheme="majorHAnsi"/>
          <w:color w:val="000000"/>
          <w:sz w:val="22"/>
          <w:szCs w:val="22"/>
        </w:rPr>
        <w:t>Pokupsko</w:t>
      </w:r>
      <w:r w:rsidRPr="004E378D">
        <w:rPr>
          <w:rFonts w:asciiTheme="majorHAnsi" w:hAnsiTheme="majorHAnsi"/>
          <w:color w:val="000000"/>
          <w:sz w:val="22"/>
          <w:szCs w:val="22"/>
        </w:rPr>
        <w:t xml:space="preserve"> financirat će se u smanjenom obliku samo ako se njihovim programima i projektima potiče suradnja sa udrugama Općine </w:t>
      </w:r>
      <w:r w:rsidR="00A45A3E">
        <w:rPr>
          <w:rFonts w:asciiTheme="majorHAnsi" w:hAnsiTheme="majorHAnsi"/>
          <w:color w:val="000000"/>
          <w:sz w:val="22"/>
          <w:szCs w:val="22"/>
        </w:rPr>
        <w:t>Pokupsko</w:t>
      </w:r>
      <w:r w:rsidRPr="004E378D">
        <w:rPr>
          <w:rFonts w:asciiTheme="majorHAnsi" w:hAnsiTheme="majorHAnsi"/>
          <w:color w:val="000000"/>
          <w:sz w:val="22"/>
          <w:szCs w:val="22"/>
        </w:rPr>
        <w:t>, odnosno ako su njihovi programi i projekti dio lokalne odnosno područne (regionalne) i međunarodne suradnje s udrugama s područja Općine</w:t>
      </w:r>
      <w:r w:rsidR="0072797A">
        <w:rPr>
          <w:rFonts w:asciiTheme="majorHAnsi" w:hAnsiTheme="majorHAnsi"/>
          <w:color w:val="000000"/>
          <w:sz w:val="22"/>
          <w:szCs w:val="22"/>
        </w:rPr>
        <w:t xml:space="preserve"> Pokupsko</w:t>
      </w:r>
      <w:r w:rsidRPr="004E378D">
        <w:rPr>
          <w:rFonts w:asciiTheme="majorHAnsi" w:hAnsiTheme="majorHAnsi"/>
          <w:color w:val="000000"/>
          <w:sz w:val="22"/>
          <w:szCs w:val="22"/>
        </w:rPr>
        <w:t>.</w:t>
      </w:r>
    </w:p>
    <w:p w:rsidR="004E378D" w:rsidRPr="004E378D" w:rsidRDefault="004E378D" w:rsidP="004E378D">
      <w:pPr>
        <w:spacing w:before="28" w:after="28" w:line="276" w:lineRule="auto"/>
        <w:jc w:val="both"/>
        <w:rPr>
          <w:rFonts w:asciiTheme="majorHAnsi" w:hAnsiTheme="majorHAnsi"/>
          <w:color w:val="000000"/>
          <w:sz w:val="22"/>
          <w:szCs w:val="22"/>
        </w:rPr>
      </w:pPr>
      <w:r w:rsidRPr="004E378D">
        <w:rPr>
          <w:rFonts w:asciiTheme="majorHAnsi" w:hAnsiTheme="majorHAnsi"/>
          <w:color w:val="000000"/>
          <w:sz w:val="22"/>
          <w:szCs w:val="22"/>
        </w:rPr>
        <w:t xml:space="preserve"> </w:t>
      </w:r>
      <w:r>
        <w:rPr>
          <w:rFonts w:asciiTheme="majorHAnsi" w:hAnsiTheme="majorHAnsi"/>
          <w:color w:val="000000"/>
          <w:sz w:val="22"/>
          <w:szCs w:val="22"/>
        </w:rPr>
        <w:tab/>
      </w:r>
      <w:r w:rsidRPr="004E378D">
        <w:rPr>
          <w:rFonts w:asciiTheme="majorHAnsi" w:hAnsiTheme="majorHAnsi"/>
          <w:color w:val="000000"/>
          <w:sz w:val="22"/>
          <w:szCs w:val="22"/>
        </w:rPr>
        <w:t>(3) Novoosnovane udruge, koje po prvi put prijavljuju svoj program ili udruge koje obnavljaju svoj rad, financirat će se iz pričuvnih sredstava za prve aktivnosti ili nastupe, kojom će prigodom Povjerenstvo procijeniti kvalitetu i karakter njihova rada i mogućnost prijave za jednokratne potpore.</w:t>
      </w:r>
    </w:p>
    <w:p w:rsidR="004E378D" w:rsidRPr="004E378D" w:rsidRDefault="004E378D" w:rsidP="004E378D">
      <w:pPr>
        <w:spacing w:before="28" w:after="28" w:line="276" w:lineRule="auto"/>
        <w:ind w:firstLine="708"/>
        <w:jc w:val="both"/>
        <w:rPr>
          <w:rFonts w:asciiTheme="majorHAnsi" w:hAnsiTheme="majorHAnsi"/>
          <w:color w:val="000000"/>
          <w:sz w:val="22"/>
          <w:szCs w:val="22"/>
        </w:rPr>
      </w:pPr>
      <w:r w:rsidRPr="004E378D">
        <w:rPr>
          <w:rFonts w:asciiTheme="majorHAnsi" w:hAnsiTheme="majorHAnsi"/>
          <w:color w:val="000000"/>
          <w:sz w:val="22"/>
          <w:szCs w:val="22"/>
        </w:rPr>
        <w:t xml:space="preserve">(4) Korisnik financiranja mora uredno ispunjavati obveze iz svih prethodno zaključenih ugovora o financiranju iz javnih izvora, u suprotnom svaka prijava za financiranje novog projekta iz javnog izvora na javni natječaj bit će odbijena iz formalnih razloga, sukladno uvjetima koje propisuje Općinski načelnik Općine </w:t>
      </w:r>
      <w:r w:rsidR="0072797A">
        <w:rPr>
          <w:rFonts w:asciiTheme="majorHAnsi" w:hAnsiTheme="majorHAnsi"/>
          <w:color w:val="000000"/>
          <w:sz w:val="22"/>
          <w:szCs w:val="22"/>
        </w:rPr>
        <w:t>Pokupsko</w:t>
      </w:r>
      <w:r w:rsidRPr="004E378D">
        <w:rPr>
          <w:rFonts w:asciiTheme="majorHAnsi" w:hAnsiTheme="majorHAnsi"/>
          <w:color w:val="000000"/>
          <w:sz w:val="22"/>
          <w:szCs w:val="22"/>
        </w:rPr>
        <w:t xml:space="preserve">  (u  daljnjem  tekstu: </w:t>
      </w:r>
      <w:r>
        <w:rPr>
          <w:rFonts w:asciiTheme="majorHAnsi" w:hAnsiTheme="majorHAnsi"/>
          <w:color w:val="000000"/>
          <w:sz w:val="22"/>
          <w:szCs w:val="22"/>
        </w:rPr>
        <w:t xml:space="preserve">Općinski </w:t>
      </w:r>
      <w:r w:rsidRPr="004E378D">
        <w:rPr>
          <w:rFonts w:asciiTheme="majorHAnsi" w:hAnsiTheme="majorHAnsi"/>
          <w:color w:val="000000"/>
          <w:sz w:val="22"/>
          <w:szCs w:val="22"/>
        </w:rPr>
        <w:t>načelnik).</w:t>
      </w:r>
    </w:p>
    <w:p w:rsidR="004E378D" w:rsidRPr="004E378D" w:rsidRDefault="004E378D" w:rsidP="004E378D">
      <w:pPr>
        <w:spacing w:line="276" w:lineRule="auto"/>
        <w:ind w:firstLine="708"/>
        <w:jc w:val="both"/>
        <w:rPr>
          <w:rFonts w:asciiTheme="majorHAnsi" w:hAnsiTheme="majorHAnsi"/>
          <w:sz w:val="22"/>
          <w:szCs w:val="22"/>
        </w:rPr>
      </w:pPr>
      <w:r w:rsidRPr="004E378D">
        <w:rPr>
          <w:rFonts w:asciiTheme="majorHAnsi" w:hAnsiTheme="majorHAnsi"/>
          <w:color w:val="000000"/>
          <w:sz w:val="22"/>
          <w:szCs w:val="22"/>
        </w:rPr>
        <w:t xml:space="preserve">(5) </w:t>
      </w:r>
      <w:r w:rsidRPr="004E378D">
        <w:rPr>
          <w:rFonts w:asciiTheme="majorHAnsi" w:hAnsiTheme="majorHAnsi"/>
          <w:sz w:val="22"/>
          <w:szCs w:val="22"/>
        </w:rPr>
        <w:t>Korisnik financiranja mora uredno ispunjavati obveze plaćanja doprinosa za socijalno i zdravstveno osiguranje i plaćanja poreza te druga davanja prema državnom proračunu i proračunima jedinica lokalne samouprave, a protiv osobe ovlaštene za zastupanje udruge i voditelja programa ili projekta ne vodi se kazneni postupak i nije izrečena pravomoćna osuda za kaznena djela određena uredbom o kriterijima, mjerilima i postupcima financiranja i ugovaranja programa i projekata od interesa za opće dobro koje provode udruge ili uvjetima javnog natječaja ili javnog poziva.</w:t>
      </w:r>
    </w:p>
    <w:p w:rsidR="004E378D" w:rsidRDefault="004E378D" w:rsidP="004E378D">
      <w:pPr>
        <w:jc w:val="both"/>
        <w:rPr>
          <w:rFonts w:asciiTheme="majorHAnsi" w:hAnsiTheme="majorHAnsi"/>
          <w:sz w:val="22"/>
          <w:szCs w:val="22"/>
        </w:rPr>
      </w:pPr>
    </w:p>
    <w:p w:rsidR="004E378D" w:rsidRDefault="004E378D" w:rsidP="004E378D">
      <w:pPr>
        <w:jc w:val="both"/>
        <w:rPr>
          <w:rFonts w:asciiTheme="majorHAnsi" w:hAnsiTheme="majorHAnsi"/>
          <w:sz w:val="22"/>
          <w:szCs w:val="22"/>
        </w:rPr>
      </w:pPr>
    </w:p>
    <w:p w:rsidR="004E378D" w:rsidRPr="004E378D" w:rsidRDefault="004E378D" w:rsidP="004E378D">
      <w:pPr>
        <w:spacing w:before="28" w:after="28" w:line="360" w:lineRule="auto"/>
        <w:jc w:val="center"/>
        <w:rPr>
          <w:rFonts w:asciiTheme="majorHAnsi" w:hAnsiTheme="majorHAnsi"/>
          <w:b/>
          <w:i/>
          <w:color w:val="000000"/>
          <w:sz w:val="22"/>
          <w:szCs w:val="22"/>
        </w:rPr>
      </w:pPr>
      <w:r w:rsidRPr="004E378D">
        <w:rPr>
          <w:rFonts w:asciiTheme="majorHAnsi" w:hAnsiTheme="majorHAnsi"/>
          <w:b/>
          <w:i/>
          <w:color w:val="000000"/>
          <w:sz w:val="22"/>
          <w:szCs w:val="22"/>
        </w:rPr>
        <w:t>Vrste potpore</w:t>
      </w:r>
    </w:p>
    <w:p w:rsidR="004E378D" w:rsidRPr="004E378D" w:rsidRDefault="004E378D" w:rsidP="004E378D">
      <w:pPr>
        <w:spacing w:before="28" w:after="28" w:line="360" w:lineRule="auto"/>
        <w:jc w:val="center"/>
        <w:rPr>
          <w:rFonts w:asciiTheme="majorHAnsi" w:hAnsiTheme="majorHAnsi"/>
          <w:b/>
          <w:color w:val="000000"/>
          <w:sz w:val="22"/>
          <w:szCs w:val="22"/>
        </w:rPr>
      </w:pPr>
      <w:r w:rsidRPr="004E378D">
        <w:rPr>
          <w:rFonts w:asciiTheme="majorHAnsi" w:hAnsiTheme="majorHAnsi"/>
          <w:b/>
          <w:color w:val="000000"/>
          <w:sz w:val="22"/>
          <w:szCs w:val="22"/>
        </w:rPr>
        <w:t>Članak 4.</w:t>
      </w:r>
    </w:p>
    <w:p w:rsidR="004E378D" w:rsidRPr="004E378D" w:rsidRDefault="004E378D" w:rsidP="004E378D">
      <w:pPr>
        <w:spacing w:before="28" w:after="28" w:line="360" w:lineRule="auto"/>
        <w:ind w:firstLine="708"/>
        <w:jc w:val="both"/>
        <w:rPr>
          <w:rFonts w:asciiTheme="majorHAnsi" w:hAnsiTheme="majorHAnsi"/>
          <w:sz w:val="22"/>
          <w:szCs w:val="22"/>
        </w:rPr>
      </w:pPr>
      <w:r w:rsidRPr="004E378D">
        <w:rPr>
          <w:rFonts w:asciiTheme="majorHAnsi" w:hAnsiTheme="majorHAnsi"/>
          <w:sz w:val="22"/>
          <w:szCs w:val="22"/>
        </w:rPr>
        <w:t xml:space="preserve">Općina </w:t>
      </w:r>
      <w:r w:rsidR="0072797A">
        <w:rPr>
          <w:rFonts w:asciiTheme="majorHAnsi" w:hAnsiTheme="majorHAnsi"/>
          <w:sz w:val="22"/>
          <w:szCs w:val="22"/>
        </w:rPr>
        <w:t>Pokupsko</w:t>
      </w:r>
      <w:r w:rsidRPr="004E378D">
        <w:rPr>
          <w:rFonts w:asciiTheme="majorHAnsi" w:hAnsiTheme="majorHAnsi"/>
          <w:sz w:val="22"/>
          <w:szCs w:val="22"/>
        </w:rPr>
        <w:t xml:space="preserve"> će financirati rad korisnika navedenih ovim Pravilnikom kroz: </w:t>
      </w:r>
    </w:p>
    <w:p w:rsidR="004E378D" w:rsidRPr="00957718" w:rsidRDefault="004E378D" w:rsidP="00957718">
      <w:pPr>
        <w:pStyle w:val="Odlomakpopisa"/>
        <w:numPr>
          <w:ilvl w:val="0"/>
          <w:numId w:val="3"/>
        </w:numPr>
        <w:spacing w:before="28" w:after="28" w:line="360" w:lineRule="auto"/>
        <w:jc w:val="both"/>
        <w:rPr>
          <w:rFonts w:asciiTheme="majorHAnsi" w:hAnsiTheme="majorHAnsi"/>
          <w:sz w:val="22"/>
          <w:szCs w:val="22"/>
        </w:rPr>
      </w:pPr>
      <w:r w:rsidRPr="00957718">
        <w:rPr>
          <w:rFonts w:asciiTheme="majorHAnsi" w:hAnsiTheme="majorHAnsi"/>
          <w:sz w:val="22"/>
          <w:szCs w:val="22"/>
        </w:rPr>
        <w:t xml:space="preserve">Programske ili institucionalne potpore – potpore za redovni rad korisnika proračunskih sredstava Općine </w:t>
      </w:r>
      <w:r w:rsidR="0072797A">
        <w:rPr>
          <w:rFonts w:asciiTheme="majorHAnsi" w:hAnsiTheme="majorHAnsi"/>
          <w:sz w:val="22"/>
          <w:szCs w:val="22"/>
        </w:rPr>
        <w:t xml:space="preserve">Pokupsko </w:t>
      </w:r>
      <w:r w:rsidRPr="00957718">
        <w:rPr>
          <w:rFonts w:asciiTheme="majorHAnsi" w:hAnsiTheme="majorHAnsi"/>
          <w:sz w:val="22"/>
          <w:szCs w:val="22"/>
        </w:rPr>
        <w:t xml:space="preserve">i kojima se osigurava trajnost i stabilnost rada onih udruga građana koje su od posebnog značaja za Općinu </w:t>
      </w:r>
      <w:r w:rsidR="0072797A">
        <w:rPr>
          <w:rFonts w:asciiTheme="majorHAnsi" w:hAnsiTheme="majorHAnsi"/>
          <w:sz w:val="22"/>
          <w:szCs w:val="22"/>
        </w:rPr>
        <w:t>Pokupsko</w:t>
      </w:r>
      <w:r w:rsidRPr="00957718">
        <w:rPr>
          <w:rFonts w:asciiTheme="majorHAnsi" w:hAnsiTheme="majorHAnsi"/>
          <w:sz w:val="22"/>
          <w:szCs w:val="22"/>
        </w:rPr>
        <w:t xml:space="preserve">, a što su udruge prijavile na godišnji natječaj; </w:t>
      </w:r>
    </w:p>
    <w:p w:rsidR="004E378D" w:rsidRPr="00957718" w:rsidRDefault="004E378D" w:rsidP="00957718">
      <w:pPr>
        <w:pStyle w:val="Odlomakpopisa"/>
        <w:numPr>
          <w:ilvl w:val="0"/>
          <w:numId w:val="3"/>
        </w:numPr>
        <w:spacing w:before="28" w:after="28" w:line="360" w:lineRule="auto"/>
        <w:jc w:val="both"/>
        <w:rPr>
          <w:rFonts w:asciiTheme="majorHAnsi" w:hAnsiTheme="majorHAnsi"/>
          <w:sz w:val="22"/>
          <w:szCs w:val="22"/>
        </w:rPr>
      </w:pPr>
      <w:r w:rsidRPr="00957718">
        <w:rPr>
          <w:rFonts w:asciiTheme="majorHAnsi" w:hAnsiTheme="majorHAnsi"/>
          <w:sz w:val="22"/>
          <w:szCs w:val="22"/>
        </w:rPr>
        <w:t xml:space="preserve">Projektne potpore – za projekte koje udruge predlože na godišnji natječaj; </w:t>
      </w:r>
    </w:p>
    <w:p w:rsidR="004E378D" w:rsidRPr="00957718" w:rsidRDefault="004E378D" w:rsidP="00957718">
      <w:pPr>
        <w:pStyle w:val="Odlomakpopisa"/>
        <w:numPr>
          <w:ilvl w:val="0"/>
          <w:numId w:val="3"/>
        </w:numPr>
        <w:spacing w:before="28" w:after="28" w:line="360" w:lineRule="auto"/>
        <w:jc w:val="both"/>
        <w:rPr>
          <w:rFonts w:asciiTheme="majorHAnsi" w:hAnsiTheme="majorHAnsi"/>
          <w:sz w:val="22"/>
          <w:szCs w:val="22"/>
        </w:rPr>
      </w:pPr>
      <w:r w:rsidRPr="00957718">
        <w:rPr>
          <w:rFonts w:asciiTheme="majorHAnsi" w:hAnsiTheme="majorHAnsi"/>
          <w:sz w:val="22"/>
          <w:szCs w:val="22"/>
        </w:rPr>
        <w:t>Jednokratne potpore – za projekte za koje udruge traže sredstva tijekom godine;</w:t>
      </w:r>
    </w:p>
    <w:p w:rsidR="004E378D" w:rsidRPr="00957718" w:rsidRDefault="004E378D" w:rsidP="00957718">
      <w:pPr>
        <w:pStyle w:val="Odlomakpopisa"/>
        <w:numPr>
          <w:ilvl w:val="0"/>
          <w:numId w:val="3"/>
        </w:numPr>
        <w:spacing w:before="28" w:after="28" w:line="360" w:lineRule="auto"/>
        <w:jc w:val="both"/>
        <w:rPr>
          <w:rFonts w:asciiTheme="majorHAnsi" w:hAnsiTheme="majorHAnsi"/>
          <w:sz w:val="22"/>
          <w:szCs w:val="22"/>
        </w:rPr>
      </w:pPr>
      <w:r w:rsidRPr="00957718">
        <w:rPr>
          <w:rFonts w:asciiTheme="majorHAnsi" w:hAnsiTheme="majorHAnsi"/>
          <w:sz w:val="22"/>
          <w:szCs w:val="22"/>
        </w:rPr>
        <w:t xml:space="preserve">Partnerske potpore – potpore za projekte koje udruge provode u partnerstvu s Općinom </w:t>
      </w:r>
      <w:r w:rsidR="0072797A">
        <w:rPr>
          <w:rFonts w:asciiTheme="majorHAnsi" w:hAnsiTheme="majorHAnsi"/>
          <w:sz w:val="22"/>
          <w:szCs w:val="22"/>
        </w:rPr>
        <w:t xml:space="preserve">Pokupsko </w:t>
      </w:r>
      <w:r w:rsidRPr="00957718">
        <w:rPr>
          <w:rFonts w:asciiTheme="majorHAnsi" w:hAnsiTheme="majorHAnsi"/>
          <w:sz w:val="22"/>
          <w:szCs w:val="22"/>
        </w:rPr>
        <w:t xml:space="preserve"> ili drugim partnerima na razini lokalne i/ili regionalne samouprave ili nacionalnoj razini; </w:t>
      </w:r>
    </w:p>
    <w:p w:rsidR="004E378D" w:rsidRPr="00957718" w:rsidRDefault="004E378D" w:rsidP="00957718">
      <w:pPr>
        <w:pStyle w:val="Odlomakpopisa"/>
        <w:numPr>
          <w:ilvl w:val="0"/>
          <w:numId w:val="3"/>
        </w:numPr>
        <w:spacing w:before="28" w:after="28" w:line="360" w:lineRule="auto"/>
        <w:jc w:val="both"/>
        <w:rPr>
          <w:rFonts w:asciiTheme="majorHAnsi" w:hAnsiTheme="majorHAnsi"/>
          <w:color w:val="000000"/>
          <w:sz w:val="22"/>
          <w:szCs w:val="22"/>
        </w:rPr>
      </w:pPr>
      <w:r w:rsidRPr="00957718">
        <w:rPr>
          <w:rFonts w:asciiTheme="majorHAnsi" w:hAnsiTheme="majorHAnsi"/>
          <w:sz w:val="22"/>
          <w:szCs w:val="22"/>
        </w:rPr>
        <w:lastRenderedPageBreak/>
        <w:t>Potpore za sufinanciranje projekata financiranih iz drugih izvora – potpore za sufinanciranje projekata koje udruge realiziraju sredstvima drugih donatora (ministarstva, fondovi EU, druge domaći i strani donatori).</w:t>
      </w:r>
    </w:p>
    <w:p w:rsidR="004E378D" w:rsidRDefault="004E378D" w:rsidP="004E378D">
      <w:pPr>
        <w:jc w:val="center"/>
        <w:rPr>
          <w:rFonts w:asciiTheme="majorHAnsi" w:hAnsiTheme="majorHAnsi"/>
          <w:sz w:val="22"/>
          <w:szCs w:val="22"/>
        </w:rPr>
      </w:pPr>
    </w:p>
    <w:p w:rsidR="004E378D" w:rsidRPr="004E378D" w:rsidRDefault="004E378D" w:rsidP="004E378D">
      <w:pPr>
        <w:jc w:val="center"/>
        <w:rPr>
          <w:rFonts w:asciiTheme="majorHAnsi" w:hAnsiTheme="majorHAnsi"/>
          <w:b/>
          <w:i/>
          <w:sz w:val="22"/>
          <w:szCs w:val="22"/>
        </w:rPr>
      </w:pPr>
      <w:r w:rsidRPr="004E378D">
        <w:rPr>
          <w:rFonts w:asciiTheme="majorHAnsi" w:hAnsiTheme="majorHAnsi"/>
          <w:b/>
          <w:i/>
          <w:sz w:val="22"/>
          <w:szCs w:val="22"/>
        </w:rPr>
        <w:t>Nadležnost za aktivnosti u postupku odobravanja financiranja</w:t>
      </w:r>
    </w:p>
    <w:p w:rsidR="004E378D" w:rsidRDefault="004E378D" w:rsidP="004E378D">
      <w:pPr>
        <w:jc w:val="center"/>
        <w:rPr>
          <w:rFonts w:asciiTheme="majorHAnsi" w:hAnsiTheme="majorHAnsi"/>
          <w:sz w:val="22"/>
          <w:szCs w:val="22"/>
        </w:rPr>
      </w:pPr>
    </w:p>
    <w:p w:rsidR="004E378D" w:rsidRPr="004E378D" w:rsidRDefault="004E378D" w:rsidP="004E378D">
      <w:pPr>
        <w:jc w:val="center"/>
        <w:rPr>
          <w:rFonts w:asciiTheme="majorHAnsi" w:hAnsiTheme="majorHAnsi"/>
          <w:b/>
          <w:sz w:val="22"/>
          <w:szCs w:val="22"/>
        </w:rPr>
      </w:pPr>
      <w:r w:rsidRPr="004E378D">
        <w:rPr>
          <w:rFonts w:asciiTheme="majorHAnsi" w:hAnsiTheme="majorHAnsi"/>
          <w:b/>
          <w:sz w:val="22"/>
          <w:szCs w:val="22"/>
        </w:rPr>
        <w:t>Članak 5.</w:t>
      </w:r>
    </w:p>
    <w:p w:rsidR="004E378D" w:rsidRDefault="004E378D" w:rsidP="004E378D">
      <w:pPr>
        <w:jc w:val="both"/>
        <w:rPr>
          <w:rFonts w:asciiTheme="majorHAnsi" w:hAnsiTheme="majorHAnsi"/>
          <w:sz w:val="22"/>
          <w:szCs w:val="22"/>
        </w:rPr>
      </w:pPr>
    </w:p>
    <w:p w:rsidR="004E378D" w:rsidRDefault="004E378D" w:rsidP="004E378D">
      <w:pPr>
        <w:ind w:firstLine="708"/>
        <w:jc w:val="both"/>
        <w:rPr>
          <w:rFonts w:asciiTheme="majorHAnsi" w:hAnsiTheme="majorHAnsi"/>
          <w:sz w:val="22"/>
          <w:szCs w:val="22"/>
        </w:rPr>
      </w:pPr>
      <w:r>
        <w:rPr>
          <w:rFonts w:asciiTheme="majorHAnsi" w:hAnsiTheme="majorHAnsi"/>
          <w:sz w:val="22"/>
          <w:szCs w:val="22"/>
        </w:rPr>
        <w:t xml:space="preserve">Za provedbu odredbi ovog Pravilnika u postupcima dodjele sredstava za financiranje projekata u područjima </w:t>
      </w:r>
      <w:r w:rsidR="0009299D">
        <w:rPr>
          <w:rFonts w:asciiTheme="majorHAnsi" w:hAnsiTheme="majorHAnsi"/>
          <w:sz w:val="22"/>
          <w:szCs w:val="22"/>
        </w:rPr>
        <w:t>iz čl.2. ovog pravilnika</w:t>
      </w:r>
      <w:r>
        <w:rPr>
          <w:rFonts w:asciiTheme="majorHAnsi" w:hAnsiTheme="majorHAnsi"/>
          <w:sz w:val="22"/>
          <w:szCs w:val="22"/>
        </w:rPr>
        <w:t xml:space="preserve"> nadležni su Upravni odjeli Općine </w:t>
      </w:r>
      <w:r w:rsidR="0072797A">
        <w:rPr>
          <w:rFonts w:asciiTheme="majorHAnsi" w:hAnsiTheme="majorHAnsi"/>
          <w:sz w:val="22"/>
          <w:szCs w:val="22"/>
        </w:rPr>
        <w:t>Pokupsko</w:t>
      </w:r>
      <w:r>
        <w:rPr>
          <w:rFonts w:asciiTheme="majorHAnsi" w:hAnsiTheme="majorHAnsi"/>
          <w:sz w:val="22"/>
          <w:szCs w:val="22"/>
        </w:rPr>
        <w:t xml:space="preserve"> sukladno Pravilniku o unutarnjem redu. </w:t>
      </w:r>
    </w:p>
    <w:p w:rsidR="004E378D" w:rsidRDefault="004E378D" w:rsidP="004E378D">
      <w:pPr>
        <w:jc w:val="both"/>
        <w:rPr>
          <w:rFonts w:asciiTheme="majorHAnsi" w:hAnsiTheme="majorHAnsi"/>
          <w:sz w:val="22"/>
          <w:szCs w:val="22"/>
        </w:rPr>
      </w:pPr>
    </w:p>
    <w:p w:rsidR="004E378D" w:rsidRPr="004E378D" w:rsidRDefault="004E378D" w:rsidP="004E378D">
      <w:pPr>
        <w:jc w:val="center"/>
        <w:rPr>
          <w:rFonts w:asciiTheme="majorHAnsi" w:hAnsiTheme="majorHAnsi"/>
          <w:b/>
          <w:sz w:val="22"/>
          <w:szCs w:val="22"/>
        </w:rPr>
      </w:pPr>
      <w:r w:rsidRPr="004E378D">
        <w:rPr>
          <w:rFonts w:asciiTheme="majorHAnsi" w:hAnsiTheme="majorHAnsi"/>
          <w:b/>
          <w:sz w:val="22"/>
          <w:szCs w:val="22"/>
        </w:rPr>
        <w:t>Članak 6.</w:t>
      </w:r>
    </w:p>
    <w:p w:rsidR="004E378D" w:rsidRDefault="004E378D" w:rsidP="004E378D">
      <w:pPr>
        <w:jc w:val="both"/>
        <w:rPr>
          <w:rFonts w:asciiTheme="majorHAnsi" w:hAnsiTheme="majorHAnsi"/>
          <w:sz w:val="22"/>
          <w:szCs w:val="22"/>
        </w:rPr>
      </w:pPr>
    </w:p>
    <w:p w:rsidR="004E378D" w:rsidRPr="00F964C4" w:rsidRDefault="004E378D" w:rsidP="004E378D">
      <w:pPr>
        <w:ind w:firstLine="708"/>
        <w:jc w:val="both"/>
        <w:rPr>
          <w:rFonts w:ascii="Cambria" w:hAnsi="Cambria"/>
          <w:sz w:val="22"/>
          <w:szCs w:val="22"/>
        </w:rPr>
      </w:pPr>
      <w:r w:rsidRPr="00F964C4">
        <w:rPr>
          <w:rFonts w:ascii="Cambria" w:hAnsi="Cambria"/>
          <w:sz w:val="22"/>
          <w:szCs w:val="22"/>
        </w:rPr>
        <w:t xml:space="preserve">Općina </w:t>
      </w:r>
      <w:r w:rsidR="0072797A">
        <w:rPr>
          <w:rFonts w:ascii="Cambria" w:hAnsi="Cambria"/>
          <w:sz w:val="22"/>
          <w:szCs w:val="22"/>
        </w:rPr>
        <w:t>Pokupsko</w:t>
      </w:r>
      <w:r w:rsidRPr="00F964C4">
        <w:rPr>
          <w:rFonts w:ascii="Cambria" w:hAnsi="Cambria"/>
          <w:sz w:val="22"/>
          <w:szCs w:val="22"/>
        </w:rPr>
        <w:t xml:space="preserve"> će, prije objave javnog poziva ili natječaja, izraditi obrasce natječajne dokumentacije temeljem kojih će udruge prijavljivati svoje programe ili projekte.</w:t>
      </w:r>
    </w:p>
    <w:p w:rsidR="004E378D" w:rsidRPr="00F964C4" w:rsidRDefault="004E378D" w:rsidP="004E378D">
      <w:pPr>
        <w:jc w:val="both"/>
        <w:rPr>
          <w:rFonts w:ascii="Cambria" w:hAnsi="Cambria"/>
          <w:sz w:val="22"/>
          <w:szCs w:val="22"/>
        </w:rPr>
      </w:pPr>
    </w:p>
    <w:p w:rsidR="004E378D" w:rsidRPr="00F964C4" w:rsidRDefault="004E378D" w:rsidP="004E378D">
      <w:pPr>
        <w:jc w:val="both"/>
        <w:rPr>
          <w:rFonts w:ascii="Cambria" w:hAnsi="Cambria"/>
          <w:sz w:val="22"/>
          <w:szCs w:val="22"/>
        </w:rPr>
      </w:pPr>
    </w:p>
    <w:p w:rsidR="004E378D" w:rsidRPr="00F964C4" w:rsidRDefault="004E378D" w:rsidP="004E378D">
      <w:pPr>
        <w:jc w:val="center"/>
        <w:rPr>
          <w:rFonts w:ascii="Cambria" w:hAnsi="Cambria"/>
          <w:b/>
          <w:sz w:val="22"/>
          <w:szCs w:val="22"/>
        </w:rPr>
      </w:pPr>
      <w:r w:rsidRPr="00F964C4">
        <w:rPr>
          <w:rFonts w:ascii="Cambria" w:hAnsi="Cambria"/>
          <w:b/>
          <w:sz w:val="22"/>
          <w:szCs w:val="22"/>
        </w:rPr>
        <w:t xml:space="preserve">Članak </w:t>
      </w:r>
      <w:r>
        <w:rPr>
          <w:rFonts w:ascii="Cambria" w:hAnsi="Cambria"/>
          <w:b/>
          <w:sz w:val="22"/>
          <w:szCs w:val="22"/>
        </w:rPr>
        <w:t>7</w:t>
      </w:r>
      <w:r w:rsidRPr="00F964C4">
        <w:rPr>
          <w:rFonts w:ascii="Cambria" w:hAnsi="Cambria"/>
          <w:b/>
          <w:sz w:val="22"/>
          <w:szCs w:val="22"/>
        </w:rPr>
        <w:t>.</w:t>
      </w:r>
    </w:p>
    <w:p w:rsidR="004E378D" w:rsidRPr="00F964C4" w:rsidRDefault="004E378D" w:rsidP="004E378D">
      <w:pPr>
        <w:jc w:val="both"/>
        <w:rPr>
          <w:rFonts w:ascii="Cambria" w:hAnsi="Cambria"/>
          <w:b/>
          <w:sz w:val="22"/>
          <w:szCs w:val="22"/>
        </w:rPr>
      </w:pPr>
    </w:p>
    <w:p w:rsidR="00575EBF" w:rsidRPr="00575EBF" w:rsidRDefault="004E378D" w:rsidP="00575EBF">
      <w:pPr>
        <w:jc w:val="both"/>
        <w:rPr>
          <w:rFonts w:ascii="Cambria" w:hAnsi="Cambria"/>
          <w:sz w:val="22"/>
          <w:szCs w:val="22"/>
        </w:rPr>
      </w:pPr>
      <w:r w:rsidRPr="00F964C4">
        <w:rPr>
          <w:rFonts w:ascii="Cambria" w:hAnsi="Cambria"/>
          <w:sz w:val="22"/>
          <w:szCs w:val="22"/>
        </w:rPr>
        <w:tab/>
        <w:t xml:space="preserve">Općina </w:t>
      </w:r>
      <w:r w:rsidR="0072797A">
        <w:rPr>
          <w:rFonts w:ascii="Cambria" w:hAnsi="Cambria"/>
          <w:sz w:val="22"/>
          <w:szCs w:val="22"/>
        </w:rPr>
        <w:t>Pokupsko</w:t>
      </w:r>
      <w:r w:rsidRPr="00F964C4">
        <w:rPr>
          <w:rFonts w:ascii="Cambria" w:hAnsi="Cambria"/>
          <w:sz w:val="22"/>
          <w:szCs w:val="22"/>
        </w:rPr>
        <w:t xml:space="preserve"> će pri financiranju programa i projekata primjenjivati osnovne standarde planiranja i provedbe financiranja, odnosno praćenja i vrednovanja financiranja i izvještavanja, definirane Uredbom.</w:t>
      </w:r>
    </w:p>
    <w:p w:rsidR="00575EBF" w:rsidRDefault="00575EBF" w:rsidP="004E378D">
      <w:pPr>
        <w:jc w:val="center"/>
        <w:rPr>
          <w:rFonts w:ascii="Cambria" w:hAnsi="Cambria"/>
          <w:b/>
          <w:i/>
          <w:sz w:val="22"/>
          <w:szCs w:val="22"/>
        </w:rPr>
      </w:pPr>
    </w:p>
    <w:p w:rsidR="004E378D" w:rsidRPr="004E378D" w:rsidRDefault="004E378D" w:rsidP="004E378D">
      <w:pPr>
        <w:jc w:val="center"/>
        <w:rPr>
          <w:rFonts w:ascii="Cambria" w:hAnsi="Cambria"/>
          <w:b/>
          <w:i/>
          <w:sz w:val="22"/>
          <w:szCs w:val="22"/>
        </w:rPr>
      </w:pPr>
      <w:r w:rsidRPr="004E378D">
        <w:rPr>
          <w:rFonts w:ascii="Cambria" w:hAnsi="Cambria"/>
          <w:b/>
          <w:i/>
          <w:sz w:val="22"/>
          <w:szCs w:val="22"/>
        </w:rPr>
        <w:t>Mjerila za financiranje</w:t>
      </w:r>
    </w:p>
    <w:p w:rsidR="004E378D" w:rsidRDefault="004E378D" w:rsidP="004E378D">
      <w:pPr>
        <w:jc w:val="both"/>
        <w:rPr>
          <w:rFonts w:asciiTheme="majorHAnsi" w:hAnsiTheme="majorHAnsi"/>
          <w:sz w:val="22"/>
          <w:szCs w:val="22"/>
        </w:rPr>
      </w:pPr>
    </w:p>
    <w:p w:rsidR="004E378D" w:rsidRDefault="004E378D" w:rsidP="004E378D">
      <w:pPr>
        <w:jc w:val="center"/>
        <w:rPr>
          <w:rFonts w:asciiTheme="majorHAnsi" w:hAnsiTheme="majorHAnsi"/>
          <w:sz w:val="22"/>
          <w:szCs w:val="22"/>
        </w:rPr>
      </w:pPr>
      <w:r w:rsidRPr="004E378D">
        <w:rPr>
          <w:rFonts w:asciiTheme="majorHAnsi" w:hAnsiTheme="majorHAnsi"/>
          <w:b/>
          <w:sz w:val="22"/>
          <w:szCs w:val="22"/>
        </w:rPr>
        <w:t>Članak 8.</w:t>
      </w:r>
    </w:p>
    <w:p w:rsidR="004E378D" w:rsidRDefault="004E378D" w:rsidP="004E378D">
      <w:pPr>
        <w:jc w:val="center"/>
        <w:rPr>
          <w:rFonts w:asciiTheme="majorHAnsi" w:hAnsiTheme="majorHAnsi"/>
          <w:sz w:val="22"/>
          <w:szCs w:val="22"/>
        </w:rPr>
      </w:pPr>
    </w:p>
    <w:p w:rsidR="004E378D" w:rsidRPr="00F964C4" w:rsidRDefault="004E378D" w:rsidP="004E378D">
      <w:pPr>
        <w:ind w:firstLine="708"/>
        <w:jc w:val="both"/>
        <w:rPr>
          <w:rFonts w:ascii="Cambria" w:hAnsi="Cambria"/>
          <w:sz w:val="22"/>
          <w:szCs w:val="22"/>
        </w:rPr>
      </w:pPr>
      <w:r w:rsidRPr="00F964C4">
        <w:rPr>
          <w:rFonts w:ascii="Cambria" w:hAnsi="Cambria"/>
          <w:sz w:val="22"/>
          <w:szCs w:val="22"/>
        </w:rPr>
        <w:t xml:space="preserve">Općina </w:t>
      </w:r>
      <w:r w:rsidR="0072797A">
        <w:rPr>
          <w:rFonts w:ascii="Cambria" w:hAnsi="Cambria"/>
          <w:sz w:val="22"/>
          <w:szCs w:val="22"/>
        </w:rPr>
        <w:t>Pokupsko</w:t>
      </w:r>
      <w:r w:rsidRPr="00F964C4">
        <w:rPr>
          <w:rFonts w:ascii="Cambria" w:hAnsi="Cambria"/>
          <w:sz w:val="22"/>
          <w:szCs w:val="22"/>
        </w:rPr>
        <w:t xml:space="preserve"> će dodjeljivati sredstva za financiranje programa i projekata udrugama, potencijalnim korisnicima (u daljnjem tekstu: Korisnici) uz uvjet da:</w:t>
      </w:r>
    </w:p>
    <w:p w:rsidR="00610D5E" w:rsidRDefault="00610D5E" w:rsidP="00610D5E">
      <w:pPr>
        <w:suppressAutoHyphens w:val="0"/>
        <w:spacing w:line="240" w:lineRule="auto"/>
        <w:contextualSpacing/>
        <w:jc w:val="both"/>
        <w:rPr>
          <w:rFonts w:ascii="Cambria" w:hAnsi="Cambria"/>
          <w:sz w:val="22"/>
          <w:szCs w:val="22"/>
        </w:rPr>
      </w:pPr>
    </w:p>
    <w:p w:rsidR="004E378D" w:rsidRPr="00610D5E" w:rsidRDefault="00610D5E" w:rsidP="00610D5E">
      <w:pPr>
        <w:suppressAutoHyphens w:val="0"/>
        <w:spacing w:line="240" w:lineRule="auto"/>
        <w:contextualSpacing/>
        <w:jc w:val="both"/>
        <w:rPr>
          <w:rFonts w:ascii="Cambria" w:hAnsi="Cambria"/>
          <w:sz w:val="22"/>
          <w:szCs w:val="22"/>
        </w:rPr>
      </w:pPr>
      <w:r>
        <w:rPr>
          <w:rFonts w:ascii="Cambria" w:hAnsi="Cambria"/>
          <w:sz w:val="22"/>
          <w:szCs w:val="22"/>
        </w:rPr>
        <w:t xml:space="preserve">                 .</w:t>
      </w:r>
      <w:r w:rsidR="004E378D" w:rsidRPr="00610D5E">
        <w:rPr>
          <w:rFonts w:ascii="Cambria" w:hAnsi="Cambria"/>
          <w:sz w:val="22"/>
          <w:szCs w:val="22"/>
        </w:rPr>
        <w:t xml:space="preserve"> </w:t>
      </w:r>
      <w:r>
        <w:rPr>
          <w:rFonts w:ascii="Cambria" w:hAnsi="Cambria"/>
          <w:sz w:val="22"/>
          <w:szCs w:val="22"/>
        </w:rPr>
        <w:t xml:space="preserve">     </w:t>
      </w:r>
      <w:r w:rsidR="004E378D" w:rsidRPr="00610D5E">
        <w:rPr>
          <w:rFonts w:ascii="Cambria" w:hAnsi="Cambria"/>
          <w:sz w:val="22"/>
          <w:szCs w:val="22"/>
        </w:rPr>
        <w:t>su upisani u odgovarajući Registar;</w:t>
      </w:r>
    </w:p>
    <w:p w:rsidR="004E378D" w:rsidRPr="00F964C4" w:rsidRDefault="004E378D" w:rsidP="004E378D">
      <w:pPr>
        <w:pStyle w:val="Odlomakpopisa"/>
        <w:numPr>
          <w:ilvl w:val="0"/>
          <w:numId w:val="1"/>
        </w:numPr>
        <w:suppressAutoHyphens w:val="0"/>
        <w:spacing w:line="240" w:lineRule="auto"/>
        <w:ind w:left="1134"/>
        <w:contextualSpacing/>
        <w:jc w:val="both"/>
        <w:rPr>
          <w:rFonts w:ascii="Cambria" w:hAnsi="Cambria"/>
          <w:sz w:val="22"/>
          <w:szCs w:val="22"/>
        </w:rPr>
      </w:pPr>
      <w:r w:rsidRPr="00F964C4">
        <w:rPr>
          <w:rFonts w:ascii="Cambria" w:hAnsi="Cambria"/>
          <w:sz w:val="22"/>
          <w:szCs w:val="22"/>
        </w:rPr>
        <w:t>su registrirani kao udruge, zaklade, ustanove ili druge pravne osobe čija temeljna svrha nije stjecanje dobiti (organizacije civilnoga društva )</w:t>
      </w:r>
    </w:p>
    <w:p w:rsidR="004E378D" w:rsidRPr="00F964C4" w:rsidRDefault="004E378D" w:rsidP="004E378D">
      <w:pPr>
        <w:pStyle w:val="Odlomakpopisa"/>
        <w:numPr>
          <w:ilvl w:val="0"/>
          <w:numId w:val="1"/>
        </w:numPr>
        <w:suppressAutoHyphens w:val="0"/>
        <w:spacing w:line="240" w:lineRule="auto"/>
        <w:ind w:left="1134"/>
        <w:contextualSpacing/>
        <w:jc w:val="both"/>
        <w:rPr>
          <w:rFonts w:ascii="Cambria" w:hAnsi="Cambria"/>
          <w:sz w:val="22"/>
          <w:szCs w:val="22"/>
        </w:rPr>
      </w:pPr>
      <w:r w:rsidRPr="00F964C4">
        <w:rPr>
          <w:rFonts w:ascii="Cambria" w:hAnsi="Cambria"/>
          <w:sz w:val="22"/>
          <w:szCs w:val="22"/>
        </w:rPr>
        <w:t>su se svojim statutom opredijelili za obavljanje djelatnosti i aktivnosti koje su predmet financiranja i kojima promiču uvjerenja i ciljeve koji nisu u suprotnosti s Ustavom i zakonom;</w:t>
      </w:r>
    </w:p>
    <w:p w:rsidR="004E378D" w:rsidRPr="00F964C4" w:rsidRDefault="004E378D" w:rsidP="004E378D">
      <w:pPr>
        <w:pStyle w:val="Odlomakpopisa"/>
        <w:numPr>
          <w:ilvl w:val="0"/>
          <w:numId w:val="1"/>
        </w:numPr>
        <w:suppressAutoHyphens w:val="0"/>
        <w:spacing w:line="240" w:lineRule="auto"/>
        <w:ind w:left="1134"/>
        <w:contextualSpacing/>
        <w:jc w:val="both"/>
        <w:rPr>
          <w:rFonts w:ascii="Cambria" w:hAnsi="Cambria"/>
          <w:sz w:val="22"/>
          <w:szCs w:val="22"/>
        </w:rPr>
      </w:pPr>
      <w:r w:rsidRPr="00F964C4">
        <w:rPr>
          <w:rFonts w:ascii="Cambria" w:hAnsi="Cambria"/>
          <w:sz w:val="22"/>
          <w:szCs w:val="22"/>
        </w:rPr>
        <w:t xml:space="preserve">su uredno ispunili obveze iz svih prethodno sklopljenih ugovora o financiranju iz proračuna Općine </w:t>
      </w:r>
      <w:r w:rsidR="0072797A">
        <w:rPr>
          <w:rFonts w:ascii="Cambria" w:hAnsi="Cambria"/>
          <w:sz w:val="22"/>
          <w:szCs w:val="22"/>
        </w:rPr>
        <w:t>Pokupsko</w:t>
      </w:r>
      <w:r w:rsidRPr="00F964C4">
        <w:rPr>
          <w:rFonts w:ascii="Cambria" w:hAnsi="Cambria"/>
          <w:sz w:val="22"/>
          <w:szCs w:val="22"/>
        </w:rPr>
        <w:t xml:space="preserve"> i drugih javnih izvora;</w:t>
      </w:r>
    </w:p>
    <w:p w:rsidR="004E378D" w:rsidRPr="00F964C4" w:rsidRDefault="004E378D" w:rsidP="004E378D">
      <w:pPr>
        <w:pStyle w:val="Odlomakpopisa"/>
        <w:numPr>
          <w:ilvl w:val="0"/>
          <w:numId w:val="1"/>
        </w:numPr>
        <w:suppressAutoHyphens w:val="0"/>
        <w:spacing w:line="240" w:lineRule="auto"/>
        <w:ind w:left="1134"/>
        <w:contextualSpacing/>
        <w:jc w:val="both"/>
        <w:rPr>
          <w:rFonts w:ascii="Cambria" w:hAnsi="Cambria"/>
          <w:sz w:val="22"/>
          <w:szCs w:val="22"/>
        </w:rPr>
      </w:pPr>
      <w:r w:rsidRPr="00F964C4">
        <w:rPr>
          <w:rFonts w:ascii="Cambria" w:hAnsi="Cambria"/>
          <w:sz w:val="22"/>
          <w:szCs w:val="22"/>
        </w:rPr>
        <w:t xml:space="preserve">nemaju dugovanja s osnove plaćanja doprinosa za mirovinsko i zdravstveno osiguranje i plaćanje poreza te drugih davanja prema državnom proračunu i proračunu Općine </w:t>
      </w:r>
      <w:r w:rsidR="0072797A">
        <w:rPr>
          <w:rFonts w:ascii="Cambria" w:hAnsi="Cambria"/>
          <w:sz w:val="22"/>
          <w:szCs w:val="22"/>
        </w:rPr>
        <w:t>Pokupsko</w:t>
      </w:r>
      <w:r w:rsidRPr="00F964C4">
        <w:rPr>
          <w:rFonts w:ascii="Cambria" w:hAnsi="Cambria"/>
          <w:sz w:val="22"/>
          <w:szCs w:val="22"/>
        </w:rPr>
        <w:t>;</w:t>
      </w:r>
    </w:p>
    <w:p w:rsidR="004E378D" w:rsidRPr="00F964C4" w:rsidRDefault="004E378D" w:rsidP="004E378D">
      <w:pPr>
        <w:pStyle w:val="Odlomakpopisa"/>
        <w:numPr>
          <w:ilvl w:val="0"/>
          <w:numId w:val="1"/>
        </w:numPr>
        <w:suppressAutoHyphens w:val="0"/>
        <w:spacing w:line="240" w:lineRule="auto"/>
        <w:ind w:left="1134"/>
        <w:contextualSpacing/>
        <w:jc w:val="both"/>
        <w:rPr>
          <w:rFonts w:ascii="Cambria" w:hAnsi="Cambria"/>
          <w:sz w:val="22"/>
          <w:szCs w:val="22"/>
        </w:rPr>
      </w:pPr>
      <w:r w:rsidRPr="00F964C4">
        <w:rPr>
          <w:rFonts w:ascii="Cambria" w:hAnsi="Cambria"/>
          <w:sz w:val="22"/>
          <w:szCs w:val="22"/>
        </w:rPr>
        <w:t>se protiv Korisnika, odnosno osobe ovlaštene za zastupanje i voditelja programa/projekta ne vodi kazneni postupak i nije pravomoćno osuđen za prekršaje ili kaznena djela definirana Uredbom;</w:t>
      </w:r>
    </w:p>
    <w:p w:rsidR="004E378D" w:rsidRPr="00F964C4" w:rsidRDefault="004E378D" w:rsidP="004E378D">
      <w:pPr>
        <w:pStyle w:val="Odlomakpopisa"/>
        <w:numPr>
          <w:ilvl w:val="0"/>
          <w:numId w:val="1"/>
        </w:numPr>
        <w:suppressAutoHyphens w:val="0"/>
        <w:spacing w:line="240" w:lineRule="auto"/>
        <w:ind w:left="1134"/>
        <w:contextualSpacing/>
        <w:jc w:val="both"/>
        <w:rPr>
          <w:rFonts w:ascii="Cambria" w:hAnsi="Cambria"/>
          <w:sz w:val="22"/>
          <w:szCs w:val="22"/>
        </w:rPr>
      </w:pPr>
      <w:r w:rsidRPr="00F964C4">
        <w:rPr>
          <w:rFonts w:ascii="Cambria" w:hAnsi="Cambria"/>
          <w:sz w:val="22"/>
          <w:szCs w:val="22"/>
        </w:rPr>
        <w:t>te uredno predaju sva izvješća Općin</w:t>
      </w:r>
      <w:r>
        <w:rPr>
          <w:rFonts w:ascii="Cambria" w:hAnsi="Cambria"/>
          <w:sz w:val="22"/>
          <w:szCs w:val="22"/>
        </w:rPr>
        <w:t>i</w:t>
      </w:r>
      <w:r w:rsidRPr="00F964C4">
        <w:rPr>
          <w:rFonts w:ascii="Cambria" w:hAnsi="Cambria"/>
          <w:sz w:val="22"/>
          <w:szCs w:val="22"/>
        </w:rPr>
        <w:t xml:space="preserve"> </w:t>
      </w:r>
      <w:r w:rsidR="0072797A">
        <w:rPr>
          <w:rFonts w:ascii="Cambria" w:hAnsi="Cambria"/>
          <w:sz w:val="22"/>
          <w:szCs w:val="22"/>
        </w:rPr>
        <w:t>Pokupsko</w:t>
      </w:r>
      <w:r w:rsidRPr="00F964C4">
        <w:rPr>
          <w:rFonts w:ascii="Cambria" w:hAnsi="Cambria"/>
          <w:sz w:val="22"/>
          <w:szCs w:val="22"/>
        </w:rPr>
        <w:t xml:space="preserve"> i drugim institucijama.</w:t>
      </w:r>
    </w:p>
    <w:p w:rsidR="004E378D" w:rsidRDefault="004E378D" w:rsidP="004E378D">
      <w:pPr>
        <w:rPr>
          <w:rFonts w:asciiTheme="majorHAnsi" w:hAnsiTheme="majorHAnsi"/>
          <w:sz w:val="22"/>
          <w:szCs w:val="22"/>
        </w:rPr>
      </w:pPr>
    </w:p>
    <w:p w:rsidR="0072797A" w:rsidRDefault="0072797A" w:rsidP="004E378D">
      <w:pPr>
        <w:jc w:val="center"/>
        <w:rPr>
          <w:rFonts w:asciiTheme="majorHAnsi" w:hAnsiTheme="majorHAnsi"/>
          <w:b/>
          <w:sz w:val="22"/>
          <w:szCs w:val="22"/>
        </w:rPr>
      </w:pPr>
    </w:p>
    <w:p w:rsidR="004E378D" w:rsidRDefault="004E378D" w:rsidP="004E378D">
      <w:pPr>
        <w:jc w:val="center"/>
        <w:rPr>
          <w:rFonts w:asciiTheme="majorHAnsi" w:hAnsiTheme="majorHAnsi"/>
          <w:b/>
          <w:sz w:val="22"/>
          <w:szCs w:val="22"/>
        </w:rPr>
      </w:pPr>
      <w:r w:rsidRPr="004E378D">
        <w:rPr>
          <w:rFonts w:asciiTheme="majorHAnsi" w:hAnsiTheme="majorHAnsi"/>
          <w:b/>
          <w:sz w:val="22"/>
          <w:szCs w:val="22"/>
        </w:rPr>
        <w:t>Članak 9.</w:t>
      </w:r>
    </w:p>
    <w:p w:rsidR="004E378D" w:rsidRDefault="004E378D" w:rsidP="004E378D">
      <w:pPr>
        <w:jc w:val="center"/>
        <w:rPr>
          <w:rFonts w:asciiTheme="majorHAnsi" w:hAnsiTheme="majorHAnsi"/>
          <w:b/>
          <w:sz w:val="22"/>
          <w:szCs w:val="22"/>
        </w:rPr>
      </w:pPr>
    </w:p>
    <w:p w:rsidR="004E378D" w:rsidRDefault="0072797A" w:rsidP="004E378D">
      <w:pPr>
        <w:ind w:firstLine="708"/>
        <w:rPr>
          <w:rFonts w:ascii="Cambria" w:hAnsi="Cambria"/>
          <w:sz w:val="22"/>
          <w:szCs w:val="22"/>
        </w:rPr>
      </w:pPr>
      <w:r>
        <w:rPr>
          <w:rFonts w:ascii="Cambria" w:hAnsi="Cambria"/>
          <w:sz w:val="22"/>
          <w:szCs w:val="22"/>
        </w:rPr>
        <w:t>Općina Pokupsko neće</w:t>
      </w:r>
      <w:r w:rsidR="004E378D" w:rsidRPr="00F964C4">
        <w:rPr>
          <w:rFonts w:ascii="Cambria" w:hAnsi="Cambria"/>
          <w:sz w:val="22"/>
          <w:szCs w:val="22"/>
        </w:rPr>
        <w:t xml:space="preserve"> iz proračuna Općine </w:t>
      </w:r>
      <w:r>
        <w:rPr>
          <w:rFonts w:ascii="Cambria" w:hAnsi="Cambria"/>
          <w:sz w:val="22"/>
          <w:szCs w:val="22"/>
        </w:rPr>
        <w:t>P</w:t>
      </w:r>
      <w:r w:rsidR="00A45A3E">
        <w:rPr>
          <w:rFonts w:ascii="Cambria" w:hAnsi="Cambria"/>
          <w:sz w:val="22"/>
          <w:szCs w:val="22"/>
        </w:rPr>
        <w:t>okupsko</w:t>
      </w:r>
      <w:r>
        <w:rPr>
          <w:rFonts w:ascii="Cambria" w:hAnsi="Cambria"/>
          <w:sz w:val="22"/>
          <w:szCs w:val="22"/>
        </w:rPr>
        <w:t xml:space="preserve"> </w:t>
      </w:r>
      <w:r w:rsidR="004E378D" w:rsidRPr="00F964C4">
        <w:rPr>
          <w:rFonts w:ascii="Cambria" w:hAnsi="Cambria"/>
          <w:sz w:val="22"/>
          <w:szCs w:val="22"/>
        </w:rPr>
        <w:t xml:space="preserve"> financirati aktivnosti udruga koje se sukladno Zakonu i drugim pozitivnim propisima smatraju gospodarskom djelatnošću udruga.</w:t>
      </w:r>
    </w:p>
    <w:p w:rsidR="00957718" w:rsidRDefault="00957718" w:rsidP="004E378D">
      <w:pPr>
        <w:ind w:firstLine="708"/>
        <w:rPr>
          <w:rFonts w:ascii="Cambria" w:hAnsi="Cambria"/>
          <w:sz w:val="22"/>
          <w:szCs w:val="22"/>
        </w:rPr>
      </w:pPr>
    </w:p>
    <w:p w:rsidR="00957718" w:rsidRDefault="00957718" w:rsidP="00957718">
      <w:pPr>
        <w:jc w:val="center"/>
        <w:rPr>
          <w:rFonts w:ascii="Cambria" w:hAnsi="Cambria"/>
          <w:b/>
          <w:i/>
          <w:sz w:val="22"/>
          <w:szCs w:val="22"/>
        </w:rPr>
      </w:pPr>
      <w:r w:rsidRPr="00957718">
        <w:rPr>
          <w:rFonts w:ascii="Cambria" w:hAnsi="Cambria"/>
          <w:b/>
          <w:i/>
          <w:sz w:val="22"/>
          <w:szCs w:val="22"/>
        </w:rPr>
        <w:t>Javni natječaj</w:t>
      </w:r>
    </w:p>
    <w:p w:rsidR="00957718" w:rsidRDefault="00957718" w:rsidP="00957718">
      <w:pPr>
        <w:jc w:val="center"/>
        <w:rPr>
          <w:rFonts w:ascii="Cambria" w:hAnsi="Cambria"/>
          <w:b/>
          <w:i/>
          <w:sz w:val="22"/>
          <w:szCs w:val="22"/>
        </w:rPr>
      </w:pPr>
    </w:p>
    <w:p w:rsidR="00957718" w:rsidRDefault="00957718" w:rsidP="00957718">
      <w:pPr>
        <w:jc w:val="center"/>
        <w:rPr>
          <w:rFonts w:ascii="Cambria" w:hAnsi="Cambria"/>
          <w:b/>
          <w:sz w:val="22"/>
          <w:szCs w:val="22"/>
        </w:rPr>
      </w:pPr>
      <w:r>
        <w:rPr>
          <w:rFonts w:ascii="Cambria" w:hAnsi="Cambria"/>
          <w:b/>
          <w:sz w:val="22"/>
          <w:szCs w:val="22"/>
        </w:rPr>
        <w:t>Članak 10.</w:t>
      </w:r>
    </w:p>
    <w:p w:rsidR="00957718" w:rsidRDefault="00957718" w:rsidP="00957718">
      <w:pPr>
        <w:jc w:val="center"/>
        <w:rPr>
          <w:rFonts w:ascii="Cambria" w:hAnsi="Cambria"/>
          <w:b/>
          <w:sz w:val="22"/>
          <w:szCs w:val="22"/>
        </w:rPr>
      </w:pPr>
    </w:p>
    <w:p w:rsidR="00957718" w:rsidRDefault="00957718" w:rsidP="006643CD">
      <w:pPr>
        <w:jc w:val="both"/>
        <w:rPr>
          <w:rFonts w:ascii="Cambria" w:hAnsi="Cambria"/>
          <w:sz w:val="22"/>
          <w:szCs w:val="22"/>
        </w:rPr>
      </w:pPr>
      <w:r>
        <w:rPr>
          <w:rFonts w:ascii="Cambria" w:hAnsi="Cambria"/>
          <w:sz w:val="22"/>
          <w:szCs w:val="22"/>
        </w:rPr>
        <w:t>(1) Financiranje programa i projekata u područjima navedenim u čl. 2 ovog pravilnika</w:t>
      </w:r>
      <w:r w:rsidRPr="00F964C4">
        <w:rPr>
          <w:rFonts w:ascii="Cambria" w:hAnsi="Cambria"/>
          <w:sz w:val="22"/>
          <w:szCs w:val="22"/>
        </w:rPr>
        <w:t xml:space="preserve"> provodi se putem </w:t>
      </w:r>
      <w:r>
        <w:rPr>
          <w:rFonts w:ascii="Cambria" w:hAnsi="Cambria"/>
          <w:sz w:val="22"/>
          <w:szCs w:val="22"/>
        </w:rPr>
        <w:t xml:space="preserve">Javnog </w:t>
      </w:r>
      <w:r w:rsidRPr="00F964C4">
        <w:rPr>
          <w:rFonts w:ascii="Cambria" w:hAnsi="Cambria"/>
          <w:sz w:val="22"/>
          <w:szCs w:val="22"/>
        </w:rPr>
        <w:t>natječaja, čime se osigurava trans</w:t>
      </w:r>
      <w:r>
        <w:rPr>
          <w:rFonts w:ascii="Cambria" w:hAnsi="Cambria"/>
          <w:sz w:val="22"/>
          <w:szCs w:val="22"/>
        </w:rPr>
        <w:t>parentnost dodjele financijskih sredstava a kojeg raspisuje Općinski načelnik.</w:t>
      </w:r>
    </w:p>
    <w:p w:rsidR="00957718" w:rsidRPr="008E76AE" w:rsidRDefault="00957718" w:rsidP="00957718">
      <w:pPr>
        <w:spacing w:before="28" w:after="28"/>
        <w:jc w:val="both"/>
        <w:rPr>
          <w:rFonts w:asciiTheme="majorHAnsi" w:hAnsiTheme="majorHAnsi"/>
          <w:sz w:val="22"/>
          <w:szCs w:val="22"/>
        </w:rPr>
      </w:pPr>
      <w:r w:rsidRPr="008E76AE">
        <w:rPr>
          <w:rFonts w:asciiTheme="majorHAnsi" w:hAnsiTheme="majorHAnsi"/>
          <w:sz w:val="22"/>
          <w:szCs w:val="22"/>
        </w:rPr>
        <w:t>(</w:t>
      </w:r>
      <w:r>
        <w:rPr>
          <w:rFonts w:asciiTheme="majorHAnsi" w:hAnsiTheme="majorHAnsi"/>
          <w:sz w:val="22"/>
          <w:szCs w:val="22"/>
        </w:rPr>
        <w:t>2</w:t>
      </w:r>
      <w:r w:rsidRPr="008E76AE">
        <w:rPr>
          <w:rFonts w:asciiTheme="majorHAnsi" w:hAnsiTheme="majorHAnsi"/>
          <w:sz w:val="22"/>
          <w:szCs w:val="22"/>
        </w:rPr>
        <w:t xml:space="preserve">) Općinski načelnik  raspisuje Javni natječaj najmanje jednom godišnje za prikupljanje prijava. </w:t>
      </w:r>
    </w:p>
    <w:p w:rsidR="00957718" w:rsidRPr="008E76AE" w:rsidRDefault="00957718" w:rsidP="00957718">
      <w:pPr>
        <w:spacing w:before="28" w:after="28"/>
        <w:jc w:val="both"/>
        <w:rPr>
          <w:rFonts w:asciiTheme="majorHAnsi" w:hAnsiTheme="majorHAnsi"/>
          <w:sz w:val="22"/>
          <w:szCs w:val="22"/>
        </w:rPr>
      </w:pPr>
      <w:r w:rsidRPr="008E76AE">
        <w:rPr>
          <w:rFonts w:asciiTheme="majorHAnsi" w:hAnsiTheme="majorHAnsi"/>
          <w:sz w:val="22"/>
          <w:szCs w:val="22"/>
        </w:rPr>
        <w:t>(</w:t>
      </w:r>
      <w:r>
        <w:rPr>
          <w:rFonts w:asciiTheme="majorHAnsi" w:hAnsiTheme="majorHAnsi"/>
          <w:sz w:val="22"/>
          <w:szCs w:val="22"/>
        </w:rPr>
        <w:t>3</w:t>
      </w:r>
      <w:r w:rsidRPr="008E76AE">
        <w:rPr>
          <w:rFonts w:asciiTheme="majorHAnsi" w:hAnsiTheme="majorHAnsi"/>
          <w:sz w:val="22"/>
          <w:szCs w:val="22"/>
        </w:rPr>
        <w:t xml:space="preserve">) Javnim natječajem određuju se rokovi i uvjeti za podnošenje </w:t>
      </w:r>
      <w:r>
        <w:rPr>
          <w:rFonts w:asciiTheme="majorHAnsi" w:hAnsiTheme="majorHAnsi"/>
          <w:sz w:val="22"/>
          <w:szCs w:val="22"/>
        </w:rPr>
        <w:t xml:space="preserve">prijava, </w:t>
      </w:r>
      <w:r w:rsidRPr="008E76AE">
        <w:rPr>
          <w:rFonts w:asciiTheme="majorHAnsi" w:hAnsiTheme="majorHAnsi"/>
          <w:sz w:val="22"/>
          <w:szCs w:val="22"/>
        </w:rPr>
        <w:t>sklapanje  ugovora o korištenju  potpore, te  iz</w:t>
      </w:r>
      <w:r>
        <w:rPr>
          <w:rFonts w:asciiTheme="majorHAnsi" w:hAnsiTheme="majorHAnsi"/>
          <w:sz w:val="22"/>
          <w:szCs w:val="22"/>
        </w:rPr>
        <w:t xml:space="preserve">vješćivanja  u  vezi utroška </w:t>
      </w:r>
      <w:r w:rsidRPr="008E76AE">
        <w:rPr>
          <w:rFonts w:asciiTheme="majorHAnsi" w:hAnsiTheme="majorHAnsi"/>
          <w:sz w:val="22"/>
          <w:szCs w:val="22"/>
        </w:rPr>
        <w:t xml:space="preserve">dobivenih  sredstava. </w:t>
      </w:r>
    </w:p>
    <w:p w:rsidR="00957718" w:rsidRDefault="00957718" w:rsidP="00957718">
      <w:pPr>
        <w:spacing w:before="28" w:after="28"/>
        <w:jc w:val="both"/>
        <w:rPr>
          <w:rFonts w:asciiTheme="majorHAnsi" w:hAnsiTheme="majorHAnsi"/>
          <w:sz w:val="22"/>
          <w:szCs w:val="22"/>
        </w:rPr>
      </w:pPr>
      <w:r w:rsidRPr="008E76AE">
        <w:rPr>
          <w:rFonts w:asciiTheme="majorHAnsi" w:hAnsiTheme="majorHAnsi"/>
          <w:sz w:val="22"/>
          <w:szCs w:val="22"/>
        </w:rPr>
        <w:t>(</w:t>
      </w:r>
      <w:r>
        <w:rPr>
          <w:rFonts w:asciiTheme="majorHAnsi" w:hAnsiTheme="majorHAnsi"/>
          <w:sz w:val="22"/>
          <w:szCs w:val="22"/>
        </w:rPr>
        <w:t>4</w:t>
      </w:r>
      <w:r w:rsidRPr="008E76AE">
        <w:rPr>
          <w:rFonts w:asciiTheme="majorHAnsi" w:hAnsiTheme="majorHAnsi"/>
          <w:sz w:val="22"/>
          <w:szCs w:val="22"/>
        </w:rPr>
        <w:t>) Sva komunikacija između Korisnika i Općine  obavlja se isključivo pisanim putem, preporučenom poštom s povratnicom ili   predajom  na urudžbeni  zapisnik.</w:t>
      </w:r>
    </w:p>
    <w:p w:rsidR="00957718" w:rsidRDefault="00957718" w:rsidP="00957718">
      <w:pPr>
        <w:jc w:val="center"/>
        <w:rPr>
          <w:rFonts w:asciiTheme="majorHAnsi" w:hAnsiTheme="majorHAnsi"/>
          <w:b/>
          <w:sz w:val="22"/>
          <w:szCs w:val="22"/>
        </w:rPr>
      </w:pPr>
    </w:p>
    <w:p w:rsidR="00957718" w:rsidRPr="00F964C4" w:rsidRDefault="00957718" w:rsidP="00957718">
      <w:pPr>
        <w:jc w:val="center"/>
        <w:rPr>
          <w:rFonts w:ascii="Cambria" w:hAnsi="Cambria"/>
          <w:b/>
          <w:iCs/>
          <w:sz w:val="22"/>
          <w:szCs w:val="22"/>
        </w:rPr>
      </w:pPr>
      <w:r w:rsidRPr="00F964C4">
        <w:rPr>
          <w:rFonts w:ascii="Cambria" w:hAnsi="Cambria"/>
          <w:b/>
          <w:iCs/>
          <w:sz w:val="22"/>
          <w:szCs w:val="22"/>
        </w:rPr>
        <w:t xml:space="preserve">Članak </w:t>
      </w:r>
      <w:r>
        <w:rPr>
          <w:rFonts w:ascii="Cambria" w:hAnsi="Cambria"/>
          <w:b/>
          <w:iCs/>
          <w:sz w:val="22"/>
          <w:szCs w:val="22"/>
        </w:rPr>
        <w:t>11</w:t>
      </w:r>
      <w:r w:rsidRPr="00F964C4">
        <w:rPr>
          <w:rFonts w:ascii="Cambria" w:hAnsi="Cambria"/>
          <w:b/>
          <w:iCs/>
          <w:sz w:val="22"/>
          <w:szCs w:val="22"/>
        </w:rPr>
        <w:t>.</w:t>
      </w:r>
    </w:p>
    <w:p w:rsidR="00957718" w:rsidRPr="00F964C4" w:rsidRDefault="00957718" w:rsidP="00957718">
      <w:pPr>
        <w:jc w:val="center"/>
        <w:rPr>
          <w:rFonts w:ascii="Cambria" w:hAnsi="Cambria"/>
          <w:b/>
          <w:iCs/>
          <w:sz w:val="22"/>
          <w:szCs w:val="22"/>
        </w:rPr>
      </w:pPr>
    </w:p>
    <w:p w:rsidR="00957718" w:rsidRDefault="00957718" w:rsidP="00957718">
      <w:pPr>
        <w:jc w:val="both"/>
        <w:rPr>
          <w:rFonts w:ascii="Cambria" w:hAnsi="Cambria"/>
          <w:iCs/>
          <w:sz w:val="22"/>
          <w:szCs w:val="22"/>
        </w:rPr>
      </w:pPr>
      <w:r w:rsidRPr="00F964C4">
        <w:rPr>
          <w:rFonts w:ascii="Cambria" w:hAnsi="Cambria"/>
          <w:iCs/>
          <w:sz w:val="22"/>
          <w:szCs w:val="22"/>
        </w:rPr>
        <w:t xml:space="preserve"> </w:t>
      </w:r>
      <w:r w:rsidRPr="00F964C4">
        <w:rPr>
          <w:rFonts w:ascii="Cambria" w:hAnsi="Cambria"/>
          <w:iCs/>
          <w:sz w:val="22"/>
          <w:szCs w:val="22"/>
        </w:rPr>
        <w:tab/>
        <w:t>Natječaj s cjelokupnom natječajnom dokumentacijom objavljuju s</w:t>
      </w:r>
      <w:r w:rsidR="0072797A">
        <w:rPr>
          <w:rFonts w:ascii="Cambria" w:hAnsi="Cambria"/>
          <w:iCs/>
          <w:sz w:val="22"/>
          <w:szCs w:val="22"/>
        </w:rPr>
        <w:t>e na mrežnim  stranicama Općine Pokupsko</w:t>
      </w:r>
      <w:r w:rsidRPr="00F964C4">
        <w:rPr>
          <w:rFonts w:ascii="Cambria" w:hAnsi="Cambria"/>
          <w:iCs/>
          <w:sz w:val="22"/>
          <w:szCs w:val="22"/>
        </w:rPr>
        <w:t xml:space="preserve"> i mrežnim stranicama  Ureda za udruge Vlade  Republike Hrvatske, a obavijest o objavljenom natječaju može se objaviti i u  dnevnim glasilima, na  društvenim mrežama i slanjem elektroničke pošte na odgovarajuće adrese.</w:t>
      </w:r>
    </w:p>
    <w:p w:rsidR="00957718" w:rsidRDefault="00957718" w:rsidP="00957718">
      <w:pPr>
        <w:jc w:val="center"/>
        <w:rPr>
          <w:rFonts w:asciiTheme="majorHAnsi" w:hAnsiTheme="majorHAnsi"/>
          <w:b/>
          <w:sz w:val="22"/>
          <w:szCs w:val="22"/>
        </w:rPr>
      </w:pPr>
    </w:p>
    <w:p w:rsidR="00957718" w:rsidRDefault="00957718" w:rsidP="00957718">
      <w:pPr>
        <w:jc w:val="center"/>
        <w:rPr>
          <w:rFonts w:asciiTheme="majorHAnsi" w:hAnsiTheme="majorHAnsi"/>
          <w:b/>
          <w:sz w:val="22"/>
          <w:szCs w:val="22"/>
        </w:rPr>
      </w:pPr>
      <w:r>
        <w:rPr>
          <w:rFonts w:asciiTheme="majorHAnsi" w:hAnsiTheme="majorHAnsi"/>
          <w:b/>
          <w:sz w:val="22"/>
          <w:szCs w:val="22"/>
        </w:rPr>
        <w:t>Članak 12.</w:t>
      </w:r>
    </w:p>
    <w:p w:rsidR="00957718" w:rsidRDefault="00957718" w:rsidP="00957718">
      <w:pPr>
        <w:jc w:val="center"/>
        <w:rPr>
          <w:rFonts w:asciiTheme="majorHAnsi" w:hAnsiTheme="majorHAnsi"/>
          <w:b/>
          <w:sz w:val="22"/>
          <w:szCs w:val="22"/>
        </w:rPr>
      </w:pPr>
    </w:p>
    <w:p w:rsidR="00957718" w:rsidRPr="00F964C4" w:rsidRDefault="00957718" w:rsidP="00957718">
      <w:pPr>
        <w:ind w:firstLine="708"/>
        <w:jc w:val="both"/>
        <w:rPr>
          <w:rFonts w:ascii="Cambria" w:hAnsi="Cambria"/>
          <w:sz w:val="22"/>
          <w:szCs w:val="22"/>
        </w:rPr>
      </w:pPr>
      <w:r w:rsidRPr="00F964C4">
        <w:rPr>
          <w:rFonts w:ascii="Cambria" w:hAnsi="Cambria"/>
          <w:sz w:val="22"/>
          <w:szCs w:val="22"/>
        </w:rPr>
        <w:t xml:space="preserve">Financijska sredstva proračuna Općine </w:t>
      </w:r>
      <w:r w:rsidR="0072797A">
        <w:rPr>
          <w:rFonts w:ascii="Cambria" w:hAnsi="Cambria"/>
          <w:sz w:val="22"/>
          <w:szCs w:val="22"/>
        </w:rPr>
        <w:t>Pokupsko</w:t>
      </w:r>
      <w:r w:rsidRPr="00F964C4">
        <w:rPr>
          <w:rFonts w:ascii="Cambria" w:hAnsi="Cambria"/>
          <w:sz w:val="22"/>
          <w:szCs w:val="22"/>
        </w:rPr>
        <w:t xml:space="preserve"> dodjeljuju se bez objavljivanja natječaja, odnosno izravno, samo u iznimnim slučajevima: </w:t>
      </w:r>
    </w:p>
    <w:p w:rsidR="00957718" w:rsidRPr="00F964C4" w:rsidRDefault="00957718" w:rsidP="00957718">
      <w:pPr>
        <w:numPr>
          <w:ilvl w:val="0"/>
          <w:numId w:val="2"/>
        </w:numPr>
        <w:tabs>
          <w:tab w:val="clear" w:pos="1065"/>
        </w:tabs>
        <w:suppressAutoHyphens w:val="0"/>
        <w:spacing w:line="240" w:lineRule="auto"/>
        <w:ind w:left="1418" w:hanging="360"/>
        <w:jc w:val="both"/>
        <w:rPr>
          <w:rFonts w:ascii="Cambria" w:hAnsi="Cambria"/>
          <w:sz w:val="22"/>
          <w:szCs w:val="22"/>
        </w:rPr>
      </w:pPr>
      <w:r w:rsidRPr="00F964C4">
        <w:rPr>
          <w:rFonts w:ascii="Cambria" w:hAnsi="Cambria"/>
          <w:sz w:val="22"/>
          <w:szCs w:val="22"/>
        </w:rPr>
        <w:t>kada nepredviđeni događaji obvezuju davatelja financijskih sredstava da u suradnji s udrugama žurno djeluje u rokovima  u kojima nije moguće provesti standardnu natječajnu proceduru i problem je moguće riješiti samo izravnom dodjelom bespovratnih financijskih sredstava,</w:t>
      </w:r>
    </w:p>
    <w:p w:rsidR="00957718" w:rsidRPr="00F964C4" w:rsidRDefault="00957718" w:rsidP="00957718">
      <w:pPr>
        <w:numPr>
          <w:ilvl w:val="0"/>
          <w:numId w:val="2"/>
        </w:numPr>
        <w:tabs>
          <w:tab w:val="clear" w:pos="1065"/>
        </w:tabs>
        <w:suppressAutoHyphens w:val="0"/>
        <w:spacing w:line="240" w:lineRule="auto"/>
        <w:ind w:left="1418" w:hanging="360"/>
        <w:jc w:val="both"/>
        <w:rPr>
          <w:rFonts w:ascii="Cambria" w:hAnsi="Cambria"/>
          <w:sz w:val="22"/>
          <w:szCs w:val="22"/>
        </w:rPr>
      </w:pPr>
      <w:r w:rsidRPr="00F964C4">
        <w:rPr>
          <w:rFonts w:ascii="Cambria" w:hAnsi="Cambria"/>
          <w:sz w:val="22"/>
          <w:szCs w:val="22"/>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957718" w:rsidRPr="00F964C4" w:rsidRDefault="00957718" w:rsidP="00957718">
      <w:pPr>
        <w:numPr>
          <w:ilvl w:val="0"/>
          <w:numId w:val="2"/>
        </w:numPr>
        <w:tabs>
          <w:tab w:val="clear" w:pos="1065"/>
        </w:tabs>
        <w:suppressAutoHyphens w:val="0"/>
        <w:spacing w:line="240" w:lineRule="auto"/>
        <w:ind w:left="1418" w:hanging="360"/>
        <w:jc w:val="both"/>
        <w:rPr>
          <w:rFonts w:ascii="Cambria" w:hAnsi="Cambria"/>
          <w:sz w:val="22"/>
          <w:szCs w:val="22"/>
        </w:rPr>
      </w:pPr>
      <w:r w:rsidRPr="00F964C4">
        <w:rPr>
          <w:rFonts w:ascii="Cambria" w:hAnsi="Cambria"/>
          <w:sz w:val="22"/>
          <w:szCs w:val="22"/>
        </w:rPr>
        <w:t>kada se financijska sredstva dodjeljuju udruzi kojoj su zakonom, drugim propisom  ili aktom  dodijeljene određene javne ovlasti  (Crveni križ i dr.),</w:t>
      </w:r>
    </w:p>
    <w:p w:rsidR="00957718" w:rsidRPr="00F964C4" w:rsidRDefault="00957718" w:rsidP="00957718">
      <w:pPr>
        <w:numPr>
          <w:ilvl w:val="0"/>
          <w:numId w:val="2"/>
        </w:numPr>
        <w:tabs>
          <w:tab w:val="clear" w:pos="1065"/>
        </w:tabs>
        <w:suppressAutoHyphens w:val="0"/>
        <w:spacing w:line="240" w:lineRule="auto"/>
        <w:ind w:left="1418" w:hanging="360"/>
        <w:jc w:val="both"/>
        <w:rPr>
          <w:rFonts w:ascii="Cambria" w:hAnsi="Cambria"/>
          <w:sz w:val="22"/>
          <w:szCs w:val="22"/>
        </w:rPr>
      </w:pPr>
      <w:r w:rsidRPr="00F964C4">
        <w:rPr>
          <w:rFonts w:ascii="Cambria" w:hAnsi="Cambria"/>
          <w:sz w:val="22"/>
          <w:szCs w:val="22"/>
        </w:rPr>
        <w:t xml:space="preserve">kada se prema mišljenju Povjerenstva, u čijem radu sudjeluju predstavnici nadležnog Upravnog odjela Općine </w:t>
      </w:r>
      <w:r w:rsidR="0072797A">
        <w:rPr>
          <w:rFonts w:ascii="Cambria" w:hAnsi="Cambria"/>
          <w:sz w:val="22"/>
          <w:szCs w:val="22"/>
        </w:rPr>
        <w:t>Pokupsko</w:t>
      </w:r>
      <w:r w:rsidRPr="00F964C4">
        <w:rPr>
          <w:rFonts w:ascii="Cambria" w:hAnsi="Cambria"/>
          <w:sz w:val="22"/>
          <w:szCs w:val="22"/>
        </w:rPr>
        <w:t>,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rsidR="00957718" w:rsidRPr="00490053" w:rsidRDefault="00957718" w:rsidP="00957718">
      <w:pPr>
        <w:spacing w:before="28" w:after="28"/>
        <w:rPr>
          <w:rFonts w:ascii="Calibri" w:hAnsi="Calibri"/>
        </w:rPr>
      </w:pPr>
    </w:p>
    <w:p w:rsidR="00957718" w:rsidRPr="00957718" w:rsidRDefault="00957718" w:rsidP="00957718">
      <w:pPr>
        <w:spacing w:before="28" w:after="28"/>
        <w:jc w:val="center"/>
        <w:rPr>
          <w:rFonts w:asciiTheme="majorHAnsi" w:hAnsiTheme="majorHAnsi"/>
          <w:b/>
          <w:color w:val="000000"/>
          <w:sz w:val="22"/>
          <w:szCs w:val="22"/>
        </w:rPr>
      </w:pPr>
      <w:r w:rsidRPr="00957718">
        <w:rPr>
          <w:rFonts w:asciiTheme="majorHAnsi" w:hAnsiTheme="majorHAnsi"/>
          <w:b/>
          <w:color w:val="000000"/>
          <w:sz w:val="22"/>
          <w:szCs w:val="22"/>
        </w:rPr>
        <w:t>Članak 1</w:t>
      </w:r>
      <w:r w:rsidR="002F5315">
        <w:rPr>
          <w:rFonts w:asciiTheme="majorHAnsi" w:hAnsiTheme="majorHAnsi"/>
          <w:b/>
          <w:color w:val="000000"/>
          <w:sz w:val="22"/>
          <w:szCs w:val="22"/>
        </w:rPr>
        <w:t>3</w:t>
      </w:r>
      <w:r w:rsidRPr="00957718">
        <w:rPr>
          <w:rFonts w:asciiTheme="majorHAnsi" w:hAnsiTheme="majorHAnsi"/>
          <w:b/>
          <w:color w:val="000000"/>
          <w:sz w:val="22"/>
          <w:szCs w:val="22"/>
        </w:rPr>
        <w:t>.</w:t>
      </w:r>
    </w:p>
    <w:p w:rsidR="00957718" w:rsidRPr="00490053" w:rsidRDefault="00957718" w:rsidP="002F5315">
      <w:pPr>
        <w:spacing w:before="28"/>
        <w:jc w:val="center"/>
        <w:rPr>
          <w:rFonts w:ascii="Calibri" w:hAnsi="Calibri"/>
          <w:color w:val="000000"/>
        </w:rPr>
      </w:pPr>
    </w:p>
    <w:p w:rsidR="00957718" w:rsidRPr="00957718" w:rsidRDefault="00957718" w:rsidP="002F5315">
      <w:pPr>
        <w:pStyle w:val="Bezproreda1"/>
        <w:spacing w:after="0"/>
        <w:ind w:firstLine="708"/>
        <w:jc w:val="both"/>
        <w:rPr>
          <w:rFonts w:asciiTheme="majorHAnsi" w:hAnsiTheme="majorHAnsi"/>
        </w:rPr>
      </w:pPr>
      <w:r w:rsidRPr="00957718">
        <w:rPr>
          <w:rFonts w:asciiTheme="majorHAnsi" w:hAnsiTheme="majorHAnsi"/>
        </w:rPr>
        <w:t>(1) Korisnik podnosi Prijavu za potporu  na obrascu »Prijav</w:t>
      </w:r>
      <w:r w:rsidR="00A54A87">
        <w:rPr>
          <w:rFonts w:asciiTheme="majorHAnsi" w:hAnsiTheme="majorHAnsi"/>
        </w:rPr>
        <w:t>ni obrazac</w:t>
      </w:r>
      <w:r w:rsidRPr="00957718">
        <w:rPr>
          <w:rFonts w:asciiTheme="majorHAnsi" w:hAnsiTheme="majorHAnsi"/>
        </w:rPr>
        <w:t xml:space="preserve">« iz Priloga I. ovoga Pravilnika.  </w:t>
      </w:r>
    </w:p>
    <w:p w:rsidR="00957718" w:rsidRPr="00957718" w:rsidRDefault="00957718" w:rsidP="002F5315">
      <w:pPr>
        <w:pStyle w:val="Bezproreda1"/>
        <w:spacing w:after="0"/>
        <w:ind w:firstLine="708"/>
        <w:jc w:val="both"/>
        <w:rPr>
          <w:rFonts w:asciiTheme="majorHAnsi" w:hAnsiTheme="majorHAnsi"/>
          <w:color w:val="000000"/>
        </w:rPr>
      </w:pPr>
      <w:r w:rsidRPr="00957718">
        <w:rPr>
          <w:rFonts w:asciiTheme="majorHAnsi" w:hAnsiTheme="majorHAnsi"/>
          <w:color w:val="000000"/>
        </w:rPr>
        <w:t xml:space="preserve">(2) Prijava se  podnosi   do  roka  utvrđenog  Javnim natječajem, koji ne može biti kraći od </w:t>
      </w:r>
      <w:r w:rsidR="00A54A87">
        <w:rPr>
          <w:rFonts w:asciiTheme="majorHAnsi" w:hAnsiTheme="majorHAnsi"/>
          <w:color w:val="000000"/>
        </w:rPr>
        <w:t>2</w:t>
      </w:r>
      <w:r w:rsidRPr="00957718">
        <w:rPr>
          <w:rFonts w:asciiTheme="majorHAnsi" w:hAnsiTheme="majorHAnsi"/>
          <w:color w:val="000000"/>
        </w:rPr>
        <w:t xml:space="preserve">0 </w:t>
      </w:r>
      <w:r w:rsidR="002F5315">
        <w:rPr>
          <w:rFonts w:asciiTheme="majorHAnsi" w:hAnsiTheme="majorHAnsi"/>
          <w:color w:val="000000"/>
        </w:rPr>
        <w:t>dana od datuma objave natječaja, preporučeno poštom, kurirom ili osobno (predaja na urudžbeni zapisnik), uz napomenu (npr. naziv natječaja)</w:t>
      </w:r>
    </w:p>
    <w:p w:rsidR="00957718" w:rsidRPr="00957718" w:rsidRDefault="00957718" w:rsidP="002F5315">
      <w:pPr>
        <w:pStyle w:val="Bezproreda1"/>
        <w:spacing w:after="0"/>
        <w:ind w:firstLine="708"/>
        <w:jc w:val="both"/>
        <w:rPr>
          <w:rFonts w:asciiTheme="majorHAnsi" w:hAnsiTheme="majorHAnsi"/>
          <w:color w:val="000000"/>
        </w:rPr>
      </w:pPr>
      <w:r w:rsidRPr="00957718">
        <w:rPr>
          <w:rFonts w:asciiTheme="majorHAnsi" w:hAnsiTheme="majorHAnsi"/>
          <w:color w:val="000000"/>
        </w:rPr>
        <w:t>(</w:t>
      </w:r>
      <w:r w:rsidR="00A54A87">
        <w:rPr>
          <w:rFonts w:asciiTheme="majorHAnsi" w:hAnsiTheme="majorHAnsi"/>
          <w:color w:val="000000"/>
        </w:rPr>
        <w:t>3</w:t>
      </w:r>
      <w:r w:rsidRPr="00957718">
        <w:rPr>
          <w:rFonts w:asciiTheme="majorHAnsi" w:hAnsiTheme="majorHAnsi"/>
          <w:color w:val="000000"/>
        </w:rPr>
        <w:t>) Svi propisani obrasci trebaju biti potpisani</w:t>
      </w:r>
      <w:r w:rsidR="002F5315">
        <w:rPr>
          <w:rFonts w:asciiTheme="majorHAnsi" w:hAnsiTheme="majorHAnsi"/>
          <w:color w:val="000000"/>
        </w:rPr>
        <w:t xml:space="preserve"> od strane osobe ovlaštene za zastupanje</w:t>
      </w:r>
      <w:r w:rsidRPr="00957718">
        <w:rPr>
          <w:rFonts w:asciiTheme="majorHAnsi" w:hAnsiTheme="majorHAnsi"/>
          <w:color w:val="000000"/>
        </w:rPr>
        <w:t xml:space="preserve"> i ovjereni</w:t>
      </w:r>
      <w:r w:rsidR="002F5315">
        <w:rPr>
          <w:rFonts w:asciiTheme="majorHAnsi" w:hAnsiTheme="majorHAnsi"/>
          <w:color w:val="000000"/>
        </w:rPr>
        <w:t xml:space="preserve"> službenim</w:t>
      </w:r>
      <w:r w:rsidRPr="00957718">
        <w:rPr>
          <w:rFonts w:asciiTheme="majorHAnsi" w:hAnsiTheme="majorHAnsi"/>
          <w:color w:val="000000"/>
        </w:rPr>
        <w:t xml:space="preserve"> pečatom i dostavljeni u izvorniku. </w:t>
      </w:r>
      <w:r>
        <w:rPr>
          <w:rFonts w:asciiTheme="majorHAnsi" w:hAnsiTheme="majorHAnsi"/>
          <w:color w:val="000000"/>
        </w:rPr>
        <w:t xml:space="preserve">  </w:t>
      </w:r>
    </w:p>
    <w:p w:rsidR="002F5315" w:rsidRPr="00F964C4" w:rsidRDefault="002F5315" w:rsidP="002F5315">
      <w:pPr>
        <w:jc w:val="center"/>
        <w:rPr>
          <w:rFonts w:ascii="Cambria" w:hAnsi="Cambria"/>
          <w:b/>
          <w:sz w:val="22"/>
          <w:szCs w:val="22"/>
        </w:rPr>
      </w:pPr>
      <w:r w:rsidRPr="00F964C4">
        <w:rPr>
          <w:rFonts w:ascii="Cambria" w:hAnsi="Cambria"/>
          <w:b/>
          <w:sz w:val="22"/>
          <w:szCs w:val="22"/>
        </w:rPr>
        <w:lastRenderedPageBreak/>
        <w:t xml:space="preserve">Članak </w:t>
      </w:r>
      <w:r>
        <w:rPr>
          <w:rFonts w:ascii="Cambria" w:hAnsi="Cambria"/>
          <w:b/>
          <w:sz w:val="22"/>
          <w:szCs w:val="22"/>
        </w:rPr>
        <w:t>14</w:t>
      </w:r>
      <w:r w:rsidRPr="00F964C4">
        <w:rPr>
          <w:rFonts w:ascii="Cambria" w:hAnsi="Cambria"/>
          <w:b/>
          <w:sz w:val="22"/>
          <w:szCs w:val="22"/>
        </w:rPr>
        <w:t>.</w:t>
      </w:r>
    </w:p>
    <w:p w:rsidR="002F5315" w:rsidRPr="00F964C4" w:rsidRDefault="002F5315" w:rsidP="002F5315">
      <w:pPr>
        <w:jc w:val="center"/>
        <w:rPr>
          <w:rFonts w:ascii="Cambria" w:hAnsi="Cambria"/>
          <w:b/>
          <w:sz w:val="22"/>
          <w:szCs w:val="22"/>
        </w:rPr>
      </w:pPr>
    </w:p>
    <w:p w:rsidR="002F5315" w:rsidRPr="00F964C4" w:rsidRDefault="002F5315" w:rsidP="002F5315">
      <w:pPr>
        <w:ind w:firstLine="708"/>
        <w:jc w:val="both"/>
        <w:rPr>
          <w:rFonts w:ascii="Cambria" w:hAnsi="Cambria"/>
          <w:sz w:val="22"/>
          <w:szCs w:val="22"/>
        </w:rPr>
      </w:pPr>
      <w:r w:rsidRPr="00F964C4">
        <w:rPr>
          <w:rFonts w:ascii="Cambria" w:hAnsi="Cambria"/>
          <w:sz w:val="22"/>
          <w:szCs w:val="22"/>
        </w:rPr>
        <w:t xml:space="preserve">(1) Natječaj za podnošenje prijedloga projekta ili programa biti će otvoren najmanje </w:t>
      </w:r>
      <w:r w:rsidR="00A54A87">
        <w:rPr>
          <w:rFonts w:ascii="Cambria" w:hAnsi="Cambria"/>
          <w:sz w:val="22"/>
          <w:szCs w:val="22"/>
        </w:rPr>
        <w:t>2</w:t>
      </w:r>
      <w:r w:rsidRPr="00F964C4">
        <w:rPr>
          <w:rFonts w:ascii="Cambria" w:hAnsi="Cambria"/>
          <w:sz w:val="22"/>
          <w:szCs w:val="22"/>
        </w:rPr>
        <w:t>0 dana od datuma objave.</w:t>
      </w:r>
    </w:p>
    <w:p w:rsidR="002F5315" w:rsidRPr="00F964C4" w:rsidRDefault="002F5315" w:rsidP="00610D5E">
      <w:pPr>
        <w:ind w:firstLine="708"/>
        <w:jc w:val="both"/>
        <w:rPr>
          <w:rFonts w:ascii="Cambria" w:hAnsi="Cambria"/>
          <w:sz w:val="22"/>
          <w:szCs w:val="22"/>
        </w:rPr>
      </w:pPr>
      <w:r w:rsidRPr="00F964C4">
        <w:rPr>
          <w:rFonts w:ascii="Cambria" w:hAnsi="Cambria"/>
          <w:sz w:val="22"/>
          <w:szCs w:val="22"/>
        </w:rPr>
        <w:t>(2) Ocjenjivanje prijavljenih projekta ili programa, donošenja odluke o financiranju projekata ili programa i vrijeme potpisivanja ugovora s udrugama čiji su  projekti ili programi prihvaćeni za financiranje mora biti dovršeno u roku od 45 dana, računajući od zadnjeg dana  za dostavu  prijava programa ili projekta.</w:t>
      </w:r>
    </w:p>
    <w:p w:rsidR="002F5315" w:rsidRPr="00F964C4" w:rsidRDefault="002F5315" w:rsidP="002F5315">
      <w:pPr>
        <w:jc w:val="center"/>
        <w:rPr>
          <w:rFonts w:ascii="Cambria" w:hAnsi="Cambria"/>
          <w:b/>
          <w:sz w:val="22"/>
          <w:szCs w:val="22"/>
        </w:rPr>
      </w:pPr>
      <w:r w:rsidRPr="00F964C4">
        <w:rPr>
          <w:rFonts w:ascii="Cambria" w:hAnsi="Cambria"/>
          <w:b/>
          <w:sz w:val="22"/>
          <w:szCs w:val="22"/>
        </w:rPr>
        <w:t xml:space="preserve">Članak </w:t>
      </w:r>
      <w:r>
        <w:rPr>
          <w:rFonts w:ascii="Cambria" w:hAnsi="Cambria"/>
          <w:b/>
          <w:sz w:val="22"/>
          <w:szCs w:val="22"/>
        </w:rPr>
        <w:t>15</w:t>
      </w:r>
      <w:r w:rsidRPr="00F964C4">
        <w:rPr>
          <w:rFonts w:ascii="Cambria" w:hAnsi="Cambria"/>
          <w:b/>
          <w:sz w:val="22"/>
          <w:szCs w:val="22"/>
        </w:rPr>
        <w:t>.</w:t>
      </w:r>
    </w:p>
    <w:p w:rsidR="002F5315" w:rsidRPr="00F964C4" w:rsidRDefault="002F5315" w:rsidP="002F5315">
      <w:pPr>
        <w:jc w:val="center"/>
        <w:rPr>
          <w:rFonts w:ascii="Cambria" w:hAnsi="Cambria"/>
          <w:b/>
          <w:sz w:val="22"/>
          <w:szCs w:val="22"/>
        </w:rPr>
      </w:pPr>
    </w:p>
    <w:p w:rsidR="002F5315" w:rsidRDefault="002F5315" w:rsidP="002F5315">
      <w:pPr>
        <w:jc w:val="both"/>
        <w:rPr>
          <w:rFonts w:ascii="Cambria" w:hAnsi="Cambria"/>
          <w:sz w:val="22"/>
          <w:szCs w:val="22"/>
        </w:rPr>
      </w:pPr>
      <w:r w:rsidRPr="00F964C4">
        <w:rPr>
          <w:rFonts w:ascii="Cambria" w:hAnsi="Cambria"/>
          <w:sz w:val="22"/>
          <w:szCs w:val="22"/>
        </w:rPr>
        <w:tab/>
      </w:r>
      <w:r>
        <w:rPr>
          <w:rFonts w:ascii="Cambria" w:hAnsi="Cambria"/>
          <w:sz w:val="22"/>
          <w:szCs w:val="22"/>
        </w:rPr>
        <w:t xml:space="preserve">(1) </w:t>
      </w:r>
      <w:r w:rsidRPr="00F964C4">
        <w:rPr>
          <w:rFonts w:ascii="Cambria" w:hAnsi="Cambria"/>
          <w:sz w:val="22"/>
          <w:szCs w:val="22"/>
        </w:rPr>
        <w:t xml:space="preserve">Po isteku roka za podnošenje prijava na natječaj, povjerenstvo nadležnog upravnog odjela Općine </w:t>
      </w:r>
      <w:r w:rsidR="00A45A3E">
        <w:rPr>
          <w:rFonts w:ascii="Cambria" w:hAnsi="Cambria"/>
          <w:sz w:val="22"/>
          <w:szCs w:val="22"/>
        </w:rPr>
        <w:t>Pokupsko</w:t>
      </w:r>
      <w:r w:rsidRPr="00F964C4">
        <w:rPr>
          <w:rFonts w:ascii="Cambria" w:hAnsi="Cambria"/>
          <w:sz w:val="22"/>
          <w:szCs w:val="22"/>
        </w:rPr>
        <w:t xml:space="preserve"> pristupit će postupku ocjene ispunjavanja propisanih (formalnih) uvjeta natječaja, a sukladno odredbama Uredbe i ovog Pravilnika.</w:t>
      </w:r>
    </w:p>
    <w:p w:rsidR="002F5315" w:rsidRPr="002F5315" w:rsidRDefault="002F5315" w:rsidP="002F5315">
      <w:pPr>
        <w:jc w:val="both"/>
        <w:rPr>
          <w:rFonts w:asciiTheme="majorHAnsi" w:hAnsiTheme="majorHAnsi"/>
          <w:sz w:val="22"/>
          <w:szCs w:val="22"/>
        </w:rPr>
      </w:pPr>
      <w:r>
        <w:rPr>
          <w:rFonts w:ascii="Cambria" w:hAnsi="Cambria"/>
          <w:sz w:val="22"/>
          <w:szCs w:val="22"/>
        </w:rPr>
        <w:tab/>
        <w:t xml:space="preserve">(2) </w:t>
      </w:r>
      <w:r w:rsidRPr="002F5315">
        <w:rPr>
          <w:rFonts w:asciiTheme="majorHAnsi" w:hAnsiTheme="majorHAnsi"/>
          <w:sz w:val="22"/>
          <w:szCs w:val="22"/>
        </w:rPr>
        <w:t>Samo potpuna  i  na  vrijeme  dostavljena Prijava  za dodjelu potpore  ulazi u postupak administrativne kontrole.</w:t>
      </w:r>
    </w:p>
    <w:p w:rsidR="002F5315" w:rsidRPr="00F964C4" w:rsidRDefault="002F5315" w:rsidP="002F5315">
      <w:pPr>
        <w:jc w:val="center"/>
        <w:rPr>
          <w:rFonts w:ascii="Cambria" w:hAnsi="Cambria"/>
          <w:b/>
          <w:sz w:val="22"/>
          <w:szCs w:val="22"/>
        </w:rPr>
      </w:pPr>
      <w:r w:rsidRPr="00F964C4">
        <w:rPr>
          <w:rFonts w:ascii="Cambria" w:hAnsi="Cambria"/>
          <w:b/>
          <w:sz w:val="22"/>
          <w:szCs w:val="22"/>
        </w:rPr>
        <w:t xml:space="preserve">Članak </w:t>
      </w:r>
      <w:r>
        <w:rPr>
          <w:rFonts w:ascii="Cambria" w:hAnsi="Cambria"/>
          <w:b/>
          <w:sz w:val="22"/>
          <w:szCs w:val="22"/>
        </w:rPr>
        <w:t>16</w:t>
      </w:r>
      <w:r w:rsidRPr="00F964C4">
        <w:rPr>
          <w:rFonts w:ascii="Cambria" w:hAnsi="Cambria"/>
          <w:b/>
          <w:sz w:val="22"/>
          <w:szCs w:val="22"/>
        </w:rPr>
        <w:t>.</w:t>
      </w:r>
    </w:p>
    <w:p w:rsidR="002F5315" w:rsidRPr="00F964C4" w:rsidRDefault="002F5315" w:rsidP="002F5315">
      <w:pPr>
        <w:jc w:val="center"/>
        <w:rPr>
          <w:rFonts w:ascii="Cambria" w:hAnsi="Cambria"/>
          <w:b/>
          <w:sz w:val="22"/>
          <w:szCs w:val="22"/>
        </w:rPr>
      </w:pPr>
    </w:p>
    <w:p w:rsidR="002F5315" w:rsidRDefault="002F5315" w:rsidP="002F5315">
      <w:pPr>
        <w:ind w:firstLine="708"/>
        <w:jc w:val="both"/>
        <w:rPr>
          <w:rFonts w:ascii="Cambria" w:hAnsi="Cambria"/>
          <w:sz w:val="22"/>
          <w:szCs w:val="22"/>
        </w:rPr>
      </w:pPr>
      <w:r w:rsidRPr="00F964C4">
        <w:rPr>
          <w:rFonts w:ascii="Cambria" w:hAnsi="Cambria"/>
          <w:sz w:val="22"/>
          <w:szCs w:val="22"/>
        </w:rPr>
        <w:t>U postupku provjere ispunjavanja formalnih uvjeta natječaja provjerava se:</w:t>
      </w:r>
    </w:p>
    <w:p w:rsidR="000C739D" w:rsidRPr="00F964C4" w:rsidRDefault="000C739D" w:rsidP="002F5315">
      <w:pPr>
        <w:ind w:firstLine="708"/>
        <w:jc w:val="both"/>
        <w:rPr>
          <w:rFonts w:ascii="Cambria" w:hAnsi="Cambria"/>
          <w:sz w:val="22"/>
          <w:szCs w:val="22"/>
        </w:rPr>
      </w:pPr>
    </w:p>
    <w:p w:rsidR="002F5315" w:rsidRPr="00F964C4" w:rsidRDefault="002F5315" w:rsidP="002F5315">
      <w:pPr>
        <w:numPr>
          <w:ilvl w:val="0"/>
          <w:numId w:val="7"/>
        </w:numPr>
        <w:suppressAutoHyphens w:val="0"/>
        <w:spacing w:line="240" w:lineRule="auto"/>
        <w:ind w:left="1418"/>
        <w:jc w:val="both"/>
        <w:rPr>
          <w:rFonts w:ascii="Cambria" w:hAnsi="Cambria"/>
          <w:sz w:val="22"/>
          <w:szCs w:val="22"/>
        </w:rPr>
      </w:pPr>
      <w:r w:rsidRPr="00F964C4">
        <w:rPr>
          <w:rFonts w:ascii="Cambria" w:hAnsi="Cambria"/>
          <w:sz w:val="22"/>
          <w:szCs w:val="22"/>
        </w:rPr>
        <w:t>je li prijava dostavljena na pravi natječaj ili javni poziv i u zadanome roku</w:t>
      </w:r>
    </w:p>
    <w:p w:rsidR="002F5315" w:rsidRPr="00F964C4" w:rsidRDefault="002F5315" w:rsidP="002F5315">
      <w:pPr>
        <w:numPr>
          <w:ilvl w:val="0"/>
          <w:numId w:val="7"/>
        </w:numPr>
        <w:suppressAutoHyphens w:val="0"/>
        <w:spacing w:line="240" w:lineRule="auto"/>
        <w:ind w:left="1418"/>
        <w:jc w:val="both"/>
        <w:rPr>
          <w:rFonts w:ascii="Cambria" w:hAnsi="Cambria"/>
          <w:sz w:val="22"/>
          <w:szCs w:val="22"/>
        </w:rPr>
      </w:pPr>
      <w:r w:rsidRPr="00F964C4">
        <w:rPr>
          <w:rFonts w:ascii="Cambria" w:hAnsi="Cambria"/>
          <w:sz w:val="22"/>
          <w:szCs w:val="22"/>
        </w:rPr>
        <w:t>je li zatraženi iznos sredstava unutar financijskih pragova postavljenih u natječaju ili javnom pozivu</w:t>
      </w:r>
    </w:p>
    <w:p w:rsidR="002F5315" w:rsidRPr="00F964C4" w:rsidRDefault="002F5315" w:rsidP="002F5315">
      <w:pPr>
        <w:numPr>
          <w:ilvl w:val="0"/>
          <w:numId w:val="7"/>
        </w:numPr>
        <w:suppressAutoHyphens w:val="0"/>
        <w:spacing w:line="240" w:lineRule="auto"/>
        <w:ind w:left="1418"/>
        <w:jc w:val="both"/>
        <w:rPr>
          <w:rFonts w:ascii="Cambria" w:hAnsi="Cambria"/>
          <w:sz w:val="22"/>
          <w:szCs w:val="22"/>
        </w:rPr>
      </w:pPr>
      <w:r w:rsidRPr="00F964C4">
        <w:rPr>
          <w:rFonts w:ascii="Cambria" w:hAnsi="Cambria"/>
          <w:sz w:val="22"/>
          <w:szCs w:val="22"/>
        </w:rPr>
        <w:t>ako je primjenjivo, je li lokacija provedbe projekta prihvatljiva</w:t>
      </w:r>
    </w:p>
    <w:p w:rsidR="002F5315" w:rsidRPr="00F964C4" w:rsidRDefault="002F5315" w:rsidP="002F5315">
      <w:pPr>
        <w:numPr>
          <w:ilvl w:val="0"/>
          <w:numId w:val="7"/>
        </w:numPr>
        <w:suppressAutoHyphens w:val="0"/>
        <w:spacing w:line="240" w:lineRule="auto"/>
        <w:ind w:left="1418"/>
        <w:jc w:val="both"/>
        <w:rPr>
          <w:rFonts w:ascii="Cambria" w:hAnsi="Cambria"/>
          <w:sz w:val="22"/>
          <w:szCs w:val="22"/>
        </w:rPr>
      </w:pPr>
      <w:r w:rsidRPr="00F964C4">
        <w:rPr>
          <w:rFonts w:ascii="Cambria" w:hAnsi="Cambria"/>
          <w:sz w:val="22"/>
          <w:szCs w:val="22"/>
        </w:rPr>
        <w:t>ako je primjenjivo, jesu li prijavitelj i partner prihvatljivi sukladno uputama za prijavitelje natječaja</w:t>
      </w:r>
    </w:p>
    <w:p w:rsidR="002F5315" w:rsidRPr="00F964C4" w:rsidRDefault="002F5315" w:rsidP="002F5315">
      <w:pPr>
        <w:numPr>
          <w:ilvl w:val="0"/>
          <w:numId w:val="7"/>
        </w:numPr>
        <w:suppressAutoHyphens w:val="0"/>
        <w:spacing w:line="240" w:lineRule="auto"/>
        <w:ind w:left="1418"/>
        <w:jc w:val="both"/>
        <w:rPr>
          <w:rFonts w:ascii="Cambria" w:hAnsi="Cambria"/>
          <w:sz w:val="22"/>
          <w:szCs w:val="22"/>
        </w:rPr>
      </w:pPr>
      <w:r w:rsidRPr="00F964C4">
        <w:rPr>
          <w:rFonts w:ascii="Cambria" w:hAnsi="Cambria"/>
          <w:sz w:val="22"/>
          <w:szCs w:val="22"/>
        </w:rPr>
        <w:t>jesu li dostavljeni, potpisani i ovjereni svi obvezni obrasci te</w:t>
      </w:r>
    </w:p>
    <w:p w:rsidR="002F5315" w:rsidRPr="00F964C4" w:rsidRDefault="002F5315" w:rsidP="002F5315">
      <w:pPr>
        <w:numPr>
          <w:ilvl w:val="0"/>
          <w:numId w:val="7"/>
        </w:numPr>
        <w:suppressAutoHyphens w:val="0"/>
        <w:spacing w:line="240" w:lineRule="auto"/>
        <w:ind w:left="1418"/>
        <w:jc w:val="both"/>
        <w:rPr>
          <w:rFonts w:ascii="Cambria" w:hAnsi="Cambria"/>
          <w:sz w:val="22"/>
          <w:szCs w:val="22"/>
        </w:rPr>
      </w:pPr>
      <w:r w:rsidRPr="00F964C4">
        <w:rPr>
          <w:rFonts w:ascii="Cambria" w:hAnsi="Cambria"/>
          <w:sz w:val="22"/>
          <w:szCs w:val="22"/>
        </w:rPr>
        <w:t>jesu li ispunjeni drugi formalni uvjeti natječaja.</w:t>
      </w:r>
    </w:p>
    <w:p w:rsidR="002F5315" w:rsidRPr="00F964C4" w:rsidRDefault="002F5315" w:rsidP="002F5315">
      <w:pPr>
        <w:jc w:val="both"/>
        <w:rPr>
          <w:rFonts w:ascii="Cambria" w:hAnsi="Cambria"/>
          <w:sz w:val="22"/>
          <w:szCs w:val="22"/>
        </w:rPr>
      </w:pPr>
    </w:p>
    <w:p w:rsidR="002F5315" w:rsidRPr="00F964C4" w:rsidRDefault="002F5315" w:rsidP="002F5315">
      <w:pPr>
        <w:jc w:val="center"/>
        <w:rPr>
          <w:rFonts w:ascii="Cambria" w:hAnsi="Cambria"/>
          <w:b/>
          <w:sz w:val="22"/>
          <w:szCs w:val="22"/>
        </w:rPr>
      </w:pPr>
      <w:r w:rsidRPr="00F964C4">
        <w:rPr>
          <w:rFonts w:ascii="Cambria" w:hAnsi="Cambria"/>
          <w:b/>
          <w:sz w:val="22"/>
          <w:szCs w:val="22"/>
        </w:rPr>
        <w:t xml:space="preserve">Članak </w:t>
      </w:r>
      <w:r>
        <w:rPr>
          <w:rFonts w:ascii="Cambria" w:hAnsi="Cambria"/>
          <w:b/>
          <w:sz w:val="22"/>
          <w:szCs w:val="22"/>
        </w:rPr>
        <w:t>17</w:t>
      </w:r>
      <w:r w:rsidRPr="00F964C4">
        <w:rPr>
          <w:rFonts w:ascii="Cambria" w:hAnsi="Cambria"/>
          <w:b/>
          <w:sz w:val="22"/>
          <w:szCs w:val="22"/>
        </w:rPr>
        <w:t>.</w:t>
      </w:r>
    </w:p>
    <w:p w:rsidR="002F5315" w:rsidRPr="00F964C4" w:rsidRDefault="002F5315" w:rsidP="002F5315">
      <w:pPr>
        <w:jc w:val="center"/>
        <w:rPr>
          <w:rFonts w:ascii="Cambria" w:hAnsi="Cambria"/>
          <w:b/>
          <w:sz w:val="22"/>
          <w:szCs w:val="22"/>
        </w:rPr>
      </w:pPr>
    </w:p>
    <w:p w:rsidR="002F5315" w:rsidRPr="00F964C4" w:rsidRDefault="002F5315" w:rsidP="002F5315">
      <w:pPr>
        <w:jc w:val="both"/>
        <w:rPr>
          <w:rFonts w:ascii="Cambria" w:hAnsi="Cambria"/>
          <w:sz w:val="22"/>
          <w:szCs w:val="22"/>
        </w:rPr>
      </w:pPr>
      <w:r w:rsidRPr="00F964C4">
        <w:rPr>
          <w:rFonts w:ascii="Cambria" w:hAnsi="Cambria"/>
          <w:sz w:val="22"/>
          <w:szCs w:val="22"/>
        </w:rPr>
        <w:tab/>
        <w:t xml:space="preserve">Ocjena ispunjavanja propisanih uvjeta natječaja ne smije trajati duže od </w:t>
      </w:r>
      <w:r>
        <w:rPr>
          <w:rFonts w:ascii="Cambria" w:hAnsi="Cambria"/>
          <w:sz w:val="22"/>
          <w:szCs w:val="22"/>
        </w:rPr>
        <w:t>15</w:t>
      </w:r>
      <w:r w:rsidRPr="00F964C4">
        <w:rPr>
          <w:rFonts w:ascii="Cambria" w:hAnsi="Cambria"/>
          <w:sz w:val="22"/>
          <w:szCs w:val="22"/>
        </w:rPr>
        <w:t xml:space="preserve"> dana od dana </w:t>
      </w:r>
      <w:r>
        <w:rPr>
          <w:rFonts w:ascii="Cambria" w:hAnsi="Cambria"/>
          <w:sz w:val="22"/>
          <w:szCs w:val="22"/>
        </w:rPr>
        <w:t>zaprimanja prijave, u slučaju da je prijava poslana u roku</w:t>
      </w:r>
      <w:r w:rsidRPr="00F964C4">
        <w:rPr>
          <w:rFonts w:ascii="Cambria" w:hAnsi="Cambria"/>
          <w:sz w:val="22"/>
          <w:szCs w:val="22"/>
        </w:rPr>
        <w:t xml:space="preserve">, nakon čega predsjednik/ca </w:t>
      </w:r>
      <w:r>
        <w:rPr>
          <w:rFonts w:ascii="Cambria" w:hAnsi="Cambria"/>
          <w:sz w:val="22"/>
          <w:szCs w:val="22"/>
        </w:rPr>
        <w:t>P</w:t>
      </w:r>
      <w:r w:rsidRPr="00F964C4">
        <w:rPr>
          <w:rFonts w:ascii="Cambria" w:hAnsi="Cambria"/>
          <w:sz w:val="22"/>
          <w:szCs w:val="22"/>
        </w:rPr>
        <w:t>ovjere</w:t>
      </w:r>
      <w:r>
        <w:rPr>
          <w:rFonts w:ascii="Cambria" w:hAnsi="Cambria"/>
          <w:sz w:val="22"/>
          <w:szCs w:val="22"/>
        </w:rPr>
        <w:t xml:space="preserve">nstva </w:t>
      </w:r>
      <w:r w:rsidRPr="00F964C4">
        <w:rPr>
          <w:rFonts w:ascii="Cambria" w:hAnsi="Cambria"/>
          <w:sz w:val="22"/>
          <w:szCs w:val="22"/>
        </w:rPr>
        <w:t>donosi odluku koje se prijave upućuju u daljnju proceduru, odnosno stručno ocjenjivanje, a koje se odbijaju iz razloga ne ispunjavanja propisanih uvjeta natječaja.</w:t>
      </w:r>
    </w:p>
    <w:p w:rsidR="002F5315" w:rsidRPr="00F964C4" w:rsidRDefault="002F5315" w:rsidP="002F5315">
      <w:pPr>
        <w:rPr>
          <w:rFonts w:ascii="Cambria" w:hAnsi="Cambria"/>
          <w:b/>
          <w:sz w:val="22"/>
          <w:szCs w:val="22"/>
        </w:rPr>
      </w:pPr>
    </w:p>
    <w:p w:rsidR="002F5315" w:rsidRPr="00F964C4" w:rsidRDefault="002F5315" w:rsidP="002F5315">
      <w:pPr>
        <w:jc w:val="center"/>
        <w:rPr>
          <w:rFonts w:ascii="Cambria" w:hAnsi="Cambria"/>
          <w:b/>
          <w:sz w:val="22"/>
          <w:szCs w:val="22"/>
        </w:rPr>
      </w:pPr>
      <w:r w:rsidRPr="00F964C4">
        <w:rPr>
          <w:rFonts w:ascii="Cambria" w:hAnsi="Cambria"/>
          <w:b/>
          <w:sz w:val="22"/>
          <w:szCs w:val="22"/>
        </w:rPr>
        <w:t xml:space="preserve">Članak </w:t>
      </w:r>
      <w:r>
        <w:rPr>
          <w:rFonts w:ascii="Cambria" w:hAnsi="Cambria"/>
          <w:b/>
          <w:sz w:val="22"/>
          <w:szCs w:val="22"/>
        </w:rPr>
        <w:t>18</w:t>
      </w:r>
      <w:r w:rsidRPr="00F964C4">
        <w:rPr>
          <w:rFonts w:ascii="Cambria" w:hAnsi="Cambria"/>
          <w:b/>
          <w:sz w:val="22"/>
          <w:szCs w:val="22"/>
        </w:rPr>
        <w:t>.</w:t>
      </w:r>
    </w:p>
    <w:p w:rsidR="002F5315" w:rsidRPr="00F964C4" w:rsidRDefault="002F5315" w:rsidP="002F5315">
      <w:pPr>
        <w:jc w:val="center"/>
        <w:rPr>
          <w:rFonts w:ascii="Cambria" w:hAnsi="Cambria"/>
          <w:b/>
          <w:sz w:val="22"/>
          <w:szCs w:val="22"/>
        </w:rPr>
      </w:pPr>
    </w:p>
    <w:p w:rsidR="002F5315" w:rsidRPr="00F964C4" w:rsidRDefault="002F5315" w:rsidP="002F5315">
      <w:pPr>
        <w:jc w:val="both"/>
        <w:rPr>
          <w:rFonts w:ascii="Cambria" w:hAnsi="Cambria"/>
          <w:sz w:val="22"/>
          <w:szCs w:val="22"/>
        </w:rPr>
      </w:pPr>
      <w:r w:rsidRPr="00F964C4">
        <w:rPr>
          <w:rFonts w:ascii="Cambria" w:hAnsi="Cambria"/>
          <w:sz w:val="22"/>
          <w:szCs w:val="22"/>
        </w:rPr>
        <w:tab/>
        <w:t>(1) Sve udruge čije prijave budu odbijene iz razloga ne ispunjavanja propisanih uvjeta, o toj činjenici moraju biti obaviještene u roku od najviše osam dana od dana donošenja odluke, nakon čega imaju narednih osam dana od dana prijema obavijesti, podnijeti prigovor Općinskom načelniku koji će u roku od tri dana od primitka prigovora odlučiti o istome.</w:t>
      </w:r>
    </w:p>
    <w:p w:rsidR="002F5315" w:rsidRDefault="002F5315" w:rsidP="002F5315">
      <w:pPr>
        <w:jc w:val="both"/>
        <w:rPr>
          <w:rFonts w:ascii="Cambria" w:hAnsi="Cambria"/>
          <w:sz w:val="22"/>
          <w:szCs w:val="22"/>
        </w:rPr>
      </w:pPr>
      <w:r w:rsidRPr="00F964C4">
        <w:rPr>
          <w:rFonts w:ascii="Cambria" w:hAnsi="Cambria"/>
          <w:sz w:val="22"/>
          <w:szCs w:val="22"/>
        </w:rPr>
        <w:tab/>
        <w:t>(2) U slučaju prihvaćanja prigovora od strane Općinskog načelnika, prijava će biti upućena u daljnju proceduru, a u slučaju neprihvaćanja prigovora prijava će biti odbijena.</w:t>
      </w:r>
    </w:p>
    <w:p w:rsidR="000C739D" w:rsidRDefault="000C739D" w:rsidP="002F5315">
      <w:pPr>
        <w:jc w:val="both"/>
        <w:rPr>
          <w:rFonts w:ascii="Cambria" w:hAnsi="Cambria"/>
          <w:sz w:val="22"/>
          <w:szCs w:val="22"/>
        </w:rPr>
      </w:pPr>
    </w:p>
    <w:p w:rsidR="00610D5E" w:rsidRDefault="00610D5E" w:rsidP="000C739D">
      <w:pPr>
        <w:jc w:val="center"/>
        <w:rPr>
          <w:rFonts w:ascii="Cambria" w:hAnsi="Cambria"/>
          <w:b/>
          <w:sz w:val="22"/>
          <w:szCs w:val="22"/>
        </w:rPr>
      </w:pPr>
    </w:p>
    <w:p w:rsidR="000C739D" w:rsidRDefault="000C739D" w:rsidP="000C739D">
      <w:pPr>
        <w:jc w:val="center"/>
        <w:rPr>
          <w:rFonts w:ascii="Cambria" w:hAnsi="Cambria"/>
          <w:b/>
          <w:sz w:val="22"/>
          <w:szCs w:val="22"/>
        </w:rPr>
      </w:pPr>
      <w:r w:rsidRPr="000C739D">
        <w:rPr>
          <w:rFonts w:ascii="Cambria" w:hAnsi="Cambria"/>
          <w:b/>
          <w:sz w:val="22"/>
          <w:szCs w:val="22"/>
        </w:rPr>
        <w:t>Članak 19.</w:t>
      </w:r>
    </w:p>
    <w:p w:rsidR="000C739D" w:rsidRDefault="000C739D" w:rsidP="000C739D">
      <w:pPr>
        <w:jc w:val="center"/>
        <w:rPr>
          <w:rFonts w:ascii="Cambria" w:hAnsi="Cambria"/>
          <w:b/>
          <w:sz w:val="22"/>
          <w:szCs w:val="22"/>
        </w:rPr>
      </w:pPr>
    </w:p>
    <w:p w:rsidR="002F5315" w:rsidRDefault="000C739D" w:rsidP="00610D5E">
      <w:pPr>
        <w:ind w:firstLine="708"/>
        <w:jc w:val="both"/>
        <w:rPr>
          <w:rFonts w:asciiTheme="majorHAnsi" w:hAnsiTheme="majorHAnsi"/>
          <w:color w:val="000000"/>
          <w:sz w:val="22"/>
          <w:szCs w:val="22"/>
        </w:rPr>
      </w:pPr>
      <w:r w:rsidRPr="000C739D">
        <w:rPr>
          <w:rFonts w:asciiTheme="majorHAnsi" w:hAnsiTheme="majorHAnsi"/>
          <w:color w:val="000000"/>
          <w:sz w:val="22"/>
          <w:szCs w:val="22"/>
        </w:rPr>
        <w:t>U slučaju promjene podataka iz Prijave/Zahtjeva (naziv, adresa, ime banke i broj žiro-računa, ime, prezime i OIB odgovorne osobe), Korisnik se obvezuje dostaviti ažurne podatke i dokaze u roku od 8 dana od dana nastanka promjene.</w:t>
      </w:r>
    </w:p>
    <w:p w:rsidR="00627482" w:rsidRDefault="00627482" w:rsidP="00610D5E">
      <w:pPr>
        <w:ind w:firstLine="708"/>
        <w:jc w:val="both"/>
        <w:rPr>
          <w:rFonts w:asciiTheme="majorHAnsi" w:hAnsiTheme="majorHAnsi"/>
          <w:sz w:val="22"/>
          <w:szCs w:val="22"/>
        </w:rPr>
      </w:pPr>
    </w:p>
    <w:p w:rsidR="000C739D" w:rsidRPr="000C739D" w:rsidRDefault="000C739D" w:rsidP="000C739D">
      <w:pPr>
        <w:jc w:val="center"/>
        <w:rPr>
          <w:rFonts w:asciiTheme="majorHAnsi" w:hAnsiTheme="majorHAnsi"/>
          <w:b/>
          <w:i/>
          <w:sz w:val="22"/>
          <w:szCs w:val="22"/>
        </w:rPr>
      </w:pPr>
      <w:r w:rsidRPr="000C739D">
        <w:rPr>
          <w:rFonts w:asciiTheme="majorHAnsi" w:hAnsiTheme="majorHAnsi"/>
          <w:b/>
          <w:i/>
          <w:sz w:val="22"/>
          <w:szCs w:val="22"/>
        </w:rPr>
        <w:t>Ocjenjivanje prijavljenih programa ili projekata i javna objava rezultata</w:t>
      </w:r>
    </w:p>
    <w:p w:rsidR="002F5315" w:rsidRDefault="002F5315" w:rsidP="00957718">
      <w:pPr>
        <w:rPr>
          <w:rFonts w:asciiTheme="majorHAnsi" w:hAnsiTheme="majorHAnsi"/>
          <w:sz w:val="22"/>
          <w:szCs w:val="22"/>
        </w:rPr>
      </w:pPr>
    </w:p>
    <w:p w:rsidR="000C739D" w:rsidRPr="000C739D" w:rsidRDefault="000C739D" w:rsidP="000C739D">
      <w:pPr>
        <w:jc w:val="center"/>
        <w:rPr>
          <w:rFonts w:asciiTheme="majorHAnsi" w:hAnsiTheme="majorHAnsi"/>
          <w:b/>
          <w:sz w:val="22"/>
          <w:szCs w:val="22"/>
        </w:rPr>
      </w:pPr>
      <w:r w:rsidRPr="000C739D">
        <w:rPr>
          <w:rFonts w:asciiTheme="majorHAnsi" w:hAnsiTheme="majorHAnsi"/>
          <w:b/>
          <w:sz w:val="22"/>
          <w:szCs w:val="22"/>
        </w:rPr>
        <w:t xml:space="preserve">Članak </w:t>
      </w:r>
      <w:r>
        <w:rPr>
          <w:rFonts w:asciiTheme="majorHAnsi" w:hAnsiTheme="majorHAnsi"/>
          <w:b/>
          <w:sz w:val="22"/>
          <w:szCs w:val="22"/>
        </w:rPr>
        <w:t>20</w:t>
      </w:r>
      <w:r w:rsidRPr="000C739D">
        <w:rPr>
          <w:rFonts w:asciiTheme="majorHAnsi" w:hAnsiTheme="majorHAnsi"/>
          <w:b/>
          <w:sz w:val="22"/>
          <w:szCs w:val="22"/>
        </w:rPr>
        <w:t xml:space="preserve">. </w:t>
      </w:r>
    </w:p>
    <w:p w:rsidR="000C739D" w:rsidRDefault="000C739D" w:rsidP="000C739D">
      <w:pPr>
        <w:jc w:val="center"/>
        <w:rPr>
          <w:rFonts w:asciiTheme="majorHAnsi" w:hAnsiTheme="majorHAnsi"/>
          <w:sz w:val="22"/>
          <w:szCs w:val="22"/>
        </w:rPr>
      </w:pPr>
    </w:p>
    <w:p w:rsidR="000C739D" w:rsidRPr="00F964C4" w:rsidRDefault="000C739D" w:rsidP="000C739D">
      <w:pPr>
        <w:ind w:firstLine="708"/>
        <w:jc w:val="both"/>
        <w:rPr>
          <w:rFonts w:ascii="Cambria" w:hAnsi="Cambria"/>
          <w:iCs/>
          <w:sz w:val="22"/>
          <w:szCs w:val="22"/>
        </w:rPr>
      </w:pPr>
      <w:r w:rsidRPr="00F964C4">
        <w:rPr>
          <w:rFonts w:ascii="Cambria" w:hAnsi="Cambria"/>
          <w:sz w:val="22"/>
          <w:szCs w:val="22"/>
        </w:rPr>
        <w:t xml:space="preserve">(1) </w:t>
      </w:r>
      <w:r>
        <w:rPr>
          <w:rFonts w:ascii="Cambria" w:hAnsi="Cambria"/>
          <w:iCs/>
          <w:sz w:val="22"/>
          <w:szCs w:val="22"/>
        </w:rPr>
        <w:t xml:space="preserve">Povjerenstvo za ocjenjivanje je </w:t>
      </w:r>
      <w:r w:rsidRPr="00F964C4">
        <w:rPr>
          <w:rFonts w:ascii="Cambria" w:hAnsi="Cambria"/>
          <w:iCs/>
          <w:sz w:val="22"/>
          <w:szCs w:val="22"/>
        </w:rPr>
        <w:t>stručno procjenjivačko tijelo koje  sačinjavaju predstavnici Općine</w:t>
      </w:r>
      <w:r w:rsidR="00A45A3E">
        <w:rPr>
          <w:rFonts w:ascii="Cambria" w:hAnsi="Cambria"/>
          <w:iCs/>
          <w:sz w:val="22"/>
          <w:szCs w:val="22"/>
        </w:rPr>
        <w:t xml:space="preserve"> Pokupsko</w:t>
      </w:r>
      <w:r w:rsidRPr="00F964C4">
        <w:rPr>
          <w:rFonts w:ascii="Cambria" w:hAnsi="Cambria"/>
          <w:iCs/>
          <w:sz w:val="22"/>
          <w:szCs w:val="22"/>
        </w:rPr>
        <w:t xml:space="preserve">. </w:t>
      </w:r>
    </w:p>
    <w:p w:rsidR="000C739D" w:rsidRPr="00F964C4" w:rsidRDefault="000C739D" w:rsidP="000C739D">
      <w:pPr>
        <w:ind w:firstLine="708"/>
        <w:jc w:val="both"/>
        <w:rPr>
          <w:rFonts w:ascii="Cambria" w:hAnsi="Cambria"/>
          <w:iCs/>
          <w:sz w:val="22"/>
          <w:szCs w:val="22"/>
        </w:rPr>
      </w:pPr>
      <w:r w:rsidRPr="00F964C4">
        <w:rPr>
          <w:rFonts w:ascii="Cambria" w:hAnsi="Cambria"/>
          <w:iCs/>
          <w:sz w:val="22"/>
          <w:szCs w:val="22"/>
        </w:rPr>
        <w:t xml:space="preserve">(2) Povjerenstvo ima 3 člana koje imenuje Općinski načelnik sukladno kriterijima utvrđenim ovim Pravilnikom. </w:t>
      </w:r>
    </w:p>
    <w:p w:rsidR="000C739D" w:rsidRPr="00F964C4" w:rsidRDefault="000C739D" w:rsidP="000C739D">
      <w:pPr>
        <w:ind w:firstLine="708"/>
        <w:jc w:val="both"/>
        <w:rPr>
          <w:rFonts w:ascii="Cambria" w:hAnsi="Cambria"/>
          <w:sz w:val="22"/>
          <w:szCs w:val="22"/>
        </w:rPr>
      </w:pPr>
      <w:r w:rsidRPr="00F964C4">
        <w:rPr>
          <w:rFonts w:ascii="Cambria" w:hAnsi="Cambria"/>
          <w:iCs/>
          <w:sz w:val="22"/>
          <w:szCs w:val="22"/>
        </w:rPr>
        <w:t>(3) Svi članovi Povjerenstva dužni su potpisat izjavu o nepristranosti i povjerljivosti.</w:t>
      </w:r>
    </w:p>
    <w:p w:rsidR="000C739D" w:rsidRPr="00F964C4" w:rsidRDefault="000C739D" w:rsidP="000C739D">
      <w:pPr>
        <w:rPr>
          <w:rFonts w:ascii="Cambria" w:hAnsi="Cambria"/>
          <w:b/>
          <w:sz w:val="22"/>
          <w:szCs w:val="22"/>
        </w:rPr>
      </w:pPr>
    </w:p>
    <w:p w:rsidR="000C739D" w:rsidRPr="00F964C4" w:rsidRDefault="000C739D" w:rsidP="000C739D">
      <w:pPr>
        <w:jc w:val="center"/>
        <w:rPr>
          <w:rFonts w:ascii="Cambria" w:hAnsi="Cambria"/>
          <w:b/>
          <w:sz w:val="22"/>
          <w:szCs w:val="22"/>
        </w:rPr>
      </w:pPr>
      <w:r w:rsidRPr="00F964C4">
        <w:rPr>
          <w:rFonts w:ascii="Cambria" w:hAnsi="Cambria"/>
          <w:b/>
          <w:sz w:val="22"/>
          <w:szCs w:val="22"/>
        </w:rPr>
        <w:t>Članak 2</w:t>
      </w:r>
      <w:r>
        <w:rPr>
          <w:rFonts w:ascii="Cambria" w:hAnsi="Cambria"/>
          <w:b/>
          <w:sz w:val="22"/>
          <w:szCs w:val="22"/>
        </w:rPr>
        <w:t>1</w:t>
      </w:r>
      <w:r w:rsidRPr="00F964C4">
        <w:rPr>
          <w:rFonts w:ascii="Cambria" w:hAnsi="Cambria"/>
          <w:b/>
          <w:sz w:val="22"/>
          <w:szCs w:val="22"/>
        </w:rPr>
        <w:t>.</w:t>
      </w:r>
    </w:p>
    <w:p w:rsidR="000C739D" w:rsidRPr="00F964C4" w:rsidRDefault="000C739D" w:rsidP="000C739D">
      <w:pPr>
        <w:jc w:val="center"/>
        <w:rPr>
          <w:rFonts w:ascii="Cambria" w:hAnsi="Cambria"/>
          <w:b/>
          <w:sz w:val="22"/>
          <w:szCs w:val="22"/>
        </w:rPr>
      </w:pPr>
    </w:p>
    <w:p w:rsidR="000C739D" w:rsidRPr="00F964C4" w:rsidRDefault="000C739D" w:rsidP="000C739D">
      <w:pPr>
        <w:ind w:firstLine="708"/>
        <w:jc w:val="both"/>
        <w:rPr>
          <w:rFonts w:ascii="Cambria" w:hAnsi="Cambria"/>
          <w:sz w:val="22"/>
          <w:szCs w:val="22"/>
        </w:rPr>
      </w:pPr>
      <w:r w:rsidRPr="00F964C4">
        <w:rPr>
          <w:rFonts w:ascii="Cambria" w:hAnsi="Cambria"/>
          <w:sz w:val="22"/>
          <w:szCs w:val="22"/>
        </w:rPr>
        <w:t xml:space="preserve">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odlučuje </w:t>
      </w:r>
      <w:r>
        <w:rPr>
          <w:rFonts w:ascii="Cambria" w:hAnsi="Cambria"/>
          <w:sz w:val="22"/>
          <w:szCs w:val="22"/>
        </w:rPr>
        <w:t>Općinski načelnik</w:t>
      </w:r>
      <w:r w:rsidRPr="00F964C4">
        <w:rPr>
          <w:rFonts w:ascii="Cambria" w:hAnsi="Cambria"/>
          <w:sz w:val="22"/>
          <w:szCs w:val="22"/>
        </w:rPr>
        <w:t>.</w:t>
      </w:r>
    </w:p>
    <w:p w:rsidR="000C739D" w:rsidRPr="00F964C4" w:rsidRDefault="000C739D" w:rsidP="000C739D">
      <w:pPr>
        <w:jc w:val="center"/>
        <w:rPr>
          <w:rFonts w:ascii="Cambria" w:hAnsi="Cambria"/>
          <w:b/>
          <w:sz w:val="22"/>
          <w:szCs w:val="22"/>
        </w:rPr>
      </w:pPr>
      <w:r w:rsidRPr="00F964C4">
        <w:rPr>
          <w:rFonts w:ascii="Cambria" w:hAnsi="Cambria"/>
          <w:b/>
          <w:sz w:val="22"/>
          <w:szCs w:val="22"/>
        </w:rPr>
        <w:t xml:space="preserve">Članak </w:t>
      </w:r>
      <w:r>
        <w:rPr>
          <w:rFonts w:ascii="Cambria" w:hAnsi="Cambria"/>
          <w:b/>
          <w:sz w:val="22"/>
          <w:szCs w:val="22"/>
        </w:rPr>
        <w:t>22</w:t>
      </w:r>
      <w:r w:rsidRPr="00F964C4">
        <w:rPr>
          <w:rFonts w:ascii="Cambria" w:hAnsi="Cambria"/>
          <w:b/>
          <w:sz w:val="22"/>
          <w:szCs w:val="22"/>
        </w:rPr>
        <w:t>.</w:t>
      </w:r>
    </w:p>
    <w:p w:rsidR="000C739D" w:rsidRPr="00F964C4" w:rsidRDefault="000C739D" w:rsidP="000C739D">
      <w:pPr>
        <w:jc w:val="center"/>
        <w:rPr>
          <w:rFonts w:ascii="Cambria" w:hAnsi="Cambria"/>
          <w:b/>
          <w:sz w:val="22"/>
          <w:szCs w:val="22"/>
        </w:rPr>
      </w:pPr>
    </w:p>
    <w:p w:rsidR="000C739D" w:rsidRPr="00F964C4" w:rsidRDefault="000C739D" w:rsidP="000C739D">
      <w:pPr>
        <w:jc w:val="both"/>
        <w:rPr>
          <w:rFonts w:ascii="Cambria" w:hAnsi="Cambria"/>
          <w:sz w:val="22"/>
          <w:szCs w:val="22"/>
        </w:rPr>
      </w:pPr>
      <w:r w:rsidRPr="00F964C4">
        <w:rPr>
          <w:rFonts w:ascii="Cambria" w:hAnsi="Cambria"/>
          <w:sz w:val="22"/>
          <w:szCs w:val="22"/>
        </w:rPr>
        <w:tab/>
        <w:t xml:space="preserve">(1) Nakon donošenja odluke o programima ili projektima kojima su odobrena financijska sredstva, Općina </w:t>
      </w:r>
      <w:r w:rsidR="00A45A3E">
        <w:rPr>
          <w:rFonts w:ascii="Cambria" w:hAnsi="Cambria"/>
          <w:sz w:val="22"/>
          <w:szCs w:val="22"/>
        </w:rPr>
        <w:t>Pokupsko</w:t>
      </w:r>
      <w:r w:rsidRPr="00F964C4">
        <w:rPr>
          <w:rFonts w:ascii="Cambria" w:hAnsi="Cambria"/>
          <w:sz w:val="22"/>
          <w:szCs w:val="22"/>
        </w:rPr>
        <w:t xml:space="preserve"> će javno objaviti rezultate natječaja s podacima o udrugama, programima ili projektima kojima su odobrena sredstva i iznosima odobrenih sredstava financiranja.</w:t>
      </w:r>
    </w:p>
    <w:p w:rsidR="00575EBF" w:rsidRDefault="000C739D" w:rsidP="00610D5E">
      <w:pPr>
        <w:ind w:firstLine="708"/>
        <w:jc w:val="both"/>
        <w:rPr>
          <w:rFonts w:asciiTheme="majorHAnsi" w:hAnsiTheme="majorHAnsi"/>
          <w:b/>
          <w:sz w:val="22"/>
          <w:szCs w:val="22"/>
        </w:rPr>
      </w:pPr>
      <w:r w:rsidRPr="00F964C4">
        <w:rPr>
          <w:rFonts w:ascii="Cambria" w:hAnsi="Cambria"/>
          <w:sz w:val="22"/>
          <w:szCs w:val="22"/>
        </w:rPr>
        <w:t xml:space="preserve">(2) Općina </w:t>
      </w:r>
      <w:r w:rsidR="00A45A3E">
        <w:rPr>
          <w:rFonts w:ascii="Cambria" w:hAnsi="Cambria"/>
          <w:sz w:val="22"/>
          <w:szCs w:val="22"/>
        </w:rPr>
        <w:t>Pokupsko</w:t>
      </w:r>
      <w:r w:rsidRPr="00F964C4">
        <w:rPr>
          <w:rFonts w:ascii="Cambria" w:hAnsi="Cambria"/>
          <w:sz w:val="22"/>
          <w:szCs w:val="22"/>
        </w:rPr>
        <w:t xml:space="preserve"> će, u roku od 8 dana od donošenja odluke o dodjeli financijskih sredstava obavijestiti udruge čiji projekti ili programi nisu prihvaćeni za financiranje o razlozima ne financiranja njihova projekta ili programa uz navođenje ostvarenog broja bodova po pojedinim kategorija</w:t>
      </w:r>
      <w:r>
        <w:rPr>
          <w:rFonts w:ascii="Cambria" w:hAnsi="Cambria"/>
          <w:sz w:val="22"/>
          <w:szCs w:val="22"/>
        </w:rPr>
        <w:t>ma ocjenjivanja.</w:t>
      </w:r>
    </w:p>
    <w:p w:rsidR="000C739D" w:rsidRDefault="000C739D" w:rsidP="000C739D">
      <w:pPr>
        <w:jc w:val="center"/>
        <w:rPr>
          <w:rFonts w:asciiTheme="majorHAnsi" w:hAnsiTheme="majorHAnsi"/>
          <w:b/>
          <w:sz w:val="22"/>
          <w:szCs w:val="22"/>
        </w:rPr>
      </w:pPr>
      <w:r w:rsidRPr="000C739D">
        <w:rPr>
          <w:rFonts w:asciiTheme="majorHAnsi" w:hAnsiTheme="majorHAnsi"/>
          <w:b/>
          <w:sz w:val="22"/>
          <w:szCs w:val="22"/>
        </w:rPr>
        <w:t>Članak 23.</w:t>
      </w:r>
    </w:p>
    <w:p w:rsidR="000C739D" w:rsidRDefault="000C739D" w:rsidP="000C739D">
      <w:pPr>
        <w:jc w:val="center"/>
        <w:rPr>
          <w:rFonts w:asciiTheme="majorHAnsi" w:hAnsiTheme="majorHAnsi"/>
          <w:b/>
          <w:sz w:val="22"/>
          <w:szCs w:val="22"/>
        </w:rPr>
      </w:pPr>
    </w:p>
    <w:p w:rsidR="000C739D" w:rsidRPr="000C739D" w:rsidRDefault="00571495" w:rsidP="000C739D">
      <w:pPr>
        <w:pStyle w:val="Odlomakpopisa1"/>
        <w:spacing w:before="28" w:after="28"/>
        <w:ind w:firstLine="708"/>
        <w:jc w:val="both"/>
        <w:rPr>
          <w:rFonts w:asciiTheme="majorHAnsi" w:hAnsiTheme="majorHAnsi"/>
          <w:color w:val="000000"/>
          <w:sz w:val="22"/>
          <w:szCs w:val="22"/>
        </w:rPr>
      </w:pPr>
      <w:r>
        <w:rPr>
          <w:rFonts w:asciiTheme="majorHAnsi" w:hAnsiTheme="majorHAnsi"/>
          <w:color w:val="000000"/>
          <w:sz w:val="22"/>
          <w:szCs w:val="22"/>
        </w:rPr>
        <w:t xml:space="preserve">(1) </w:t>
      </w:r>
      <w:r w:rsidR="000C739D" w:rsidRPr="000C739D">
        <w:rPr>
          <w:rFonts w:asciiTheme="majorHAnsi" w:hAnsiTheme="majorHAnsi"/>
          <w:color w:val="000000"/>
          <w:sz w:val="22"/>
          <w:szCs w:val="22"/>
        </w:rPr>
        <w:t xml:space="preserve">Nakon administrativne kontrole svih prijava i zahtjeva vrši  se  bodovanje  svih  zahtjeva  i  to prema  slijedećim kriterijima: </w:t>
      </w:r>
    </w:p>
    <w:p w:rsidR="000C739D" w:rsidRPr="000C739D" w:rsidRDefault="000C739D" w:rsidP="000C739D">
      <w:pPr>
        <w:pStyle w:val="Odlomakpopisa1"/>
        <w:spacing w:before="28" w:after="28"/>
        <w:rPr>
          <w:rFonts w:asciiTheme="majorHAnsi" w:hAnsiTheme="majorHAnsi"/>
          <w:b/>
          <w:color w:val="000000"/>
          <w:sz w:val="22"/>
          <w:szCs w:val="22"/>
        </w:rPr>
      </w:pPr>
      <w:r>
        <w:rPr>
          <w:rFonts w:asciiTheme="majorHAnsi" w:hAnsiTheme="majorHAnsi"/>
          <w:b/>
          <w:color w:val="000000"/>
          <w:sz w:val="22"/>
          <w:szCs w:val="22"/>
        </w:rPr>
        <w:t xml:space="preserve">I. </w:t>
      </w:r>
      <w:r w:rsidRPr="000C739D">
        <w:rPr>
          <w:rFonts w:asciiTheme="majorHAnsi" w:hAnsiTheme="majorHAnsi"/>
          <w:b/>
          <w:color w:val="000000"/>
          <w:sz w:val="22"/>
          <w:szCs w:val="22"/>
        </w:rPr>
        <w:t xml:space="preserve">Nastupi  i natjecanja </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Na  općinskom  nivou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 xml:space="preserve">       </w:t>
      </w:r>
      <w:r>
        <w:rPr>
          <w:rFonts w:asciiTheme="majorHAnsi" w:hAnsiTheme="majorHAnsi"/>
          <w:color w:val="000000"/>
          <w:sz w:val="22"/>
          <w:szCs w:val="22"/>
        </w:rPr>
        <w:tab/>
      </w:r>
      <w:r>
        <w:rPr>
          <w:rFonts w:asciiTheme="majorHAnsi" w:hAnsiTheme="majorHAnsi"/>
          <w:color w:val="000000"/>
          <w:sz w:val="22"/>
          <w:szCs w:val="22"/>
        </w:rPr>
        <w:tab/>
      </w:r>
      <w:r w:rsidRPr="000C739D">
        <w:rPr>
          <w:rFonts w:asciiTheme="majorHAnsi" w:hAnsiTheme="majorHAnsi"/>
          <w:color w:val="000000"/>
          <w:sz w:val="22"/>
          <w:szCs w:val="22"/>
        </w:rPr>
        <w:t>1  bod</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Na županijskom nivou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 xml:space="preserve">       </w:t>
      </w:r>
      <w:r>
        <w:rPr>
          <w:rFonts w:asciiTheme="majorHAnsi" w:hAnsiTheme="majorHAnsi"/>
          <w:color w:val="000000"/>
          <w:sz w:val="22"/>
          <w:szCs w:val="22"/>
        </w:rPr>
        <w:tab/>
      </w:r>
      <w:r w:rsidRPr="000C739D">
        <w:rPr>
          <w:rFonts w:asciiTheme="majorHAnsi" w:hAnsiTheme="majorHAnsi"/>
          <w:color w:val="000000"/>
          <w:sz w:val="22"/>
          <w:szCs w:val="22"/>
        </w:rPr>
        <w:t>3  boda</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Na  državnom  nivou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 xml:space="preserve">       </w:t>
      </w:r>
      <w:r>
        <w:rPr>
          <w:rFonts w:asciiTheme="majorHAnsi" w:hAnsiTheme="majorHAnsi"/>
          <w:color w:val="000000"/>
          <w:sz w:val="22"/>
          <w:szCs w:val="22"/>
        </w:rPr>
        <w:tab/>
      </w:r>
      <w:r w:rsidRPr="000C739D">
        <w:rPr>
          <w:rFonts w:asciiTheme="majorHAnsi" w:hAnsiTheme="majorHAnsi"/>
          <w:color w:val="000000"/>
          <w:sz w:val="22"/>
          <w:szCs w:val="22"/>
        </w:rPr>
        <w:t>7 bodova</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Inozemna   gostovanja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 xml:space="preserve">       </w:t>
      </w:r>
      <w:r>
        <w:rPr>
          <w:rFonts w:asciiTheme="majorHAnsi" w:hAnsiTheme="majorHAnsi"/>
          <w:color w:val="000000"/>
          <w:sz w:val="22"/>
          <w:szCs w:val="22"/>
        </w:rPr>
        <w:tab/>
      </w:r>
      <w:r w:rsidRPr="000C739D">
        <w:rPr>
          <w:rFonts w:asciiTheme="majorHAnsi" w:hAnsiTheme="majorHAnsi"/>
          <w:color w:val="000000"/>
          <w:sz w:val="22"/>
          <w:szCs w:val="22"/>
        </w:rPr>
        <w:t>10 bodova</w:t>
      </w:r>
    </w:p>
    <w:p w:rsidR="00610D5E" w:rsidRDefault="000C739D" w:rsidP="000C739D">
      <w:pPr>
        <w:pStyle w:val="Bezproreda1"/>
        <w:ind w:firstLine="708"/>
        <w:jc w:val="both"/>
        <w:rPr>
          <w:rFonts w:asciiTheme="majorHAnsi" w:hAnsiTheme="majorHAnsi"/>
        </w:rPr>
      </w:pPr>
      <w:r>
        <w:rPr>
          <w:rFonts w:asciiTheme="majorHAnsi" w:hAnsiTheme="majorHAnsi"/>
        </w:rPr>
        <w:t>Broj  nastupa/</w:t>
      </w:r>
      <w:r w:rsidRPr="000C739D">
        <w:rPr>
          <w:rFonts w:asciiTheme="majorHAnsi" w:hAnsiTheme="majorHAnsi"/>
        </w:rPr>
        <w:t>natjecanja n</w:t>
      </w:r>
      <w:r>
        <w:rPr>
          <w:rFonts w:asciiTheme="majorHAnsi" w:hAnsiTheme="majorHAnsi"/>
        </w:rPr>
        <w:t xml:space="preserve">a  pojedinom nivou  množi  se </w:t>
      </w:r>
      <w:r w:rsidRPr="000C739D">
        <w:rPr>
          <w:rFonts w:asciiTheme="majorHAnsi" w:hAnsiTheme="majorHAnsi"/>
        </w:rPr>
        <w:t xml:space="preserve">osnovnim  brojem  bodova </w:t>
      </w:r>
      <w:r>
        <w:rPr>
          <w:rFonts w:asciiTheme="majorHAnsi" w:hAnsiTheme="majorHAnsi"/>
        </w:rPr>
        <w:t xml:space="preserve"> za  pojedinu </w:t>
      </w:r>
      <w:r w:rsidRPr="000C739D">
        <w:rPr>
          <w:rFonts w:asciiTheme="majorHAnsi" w:hAnsiTheme="majorHAnsi"/>
        </w:rPr>
        <w:t>razinu.</w:t>
      </w:r>
    </w:p>
    <w:p w:rsidR="000C739D" w:rsidRDefault="000C739D" w:rsidP="00610D5E">
      <w:pPr>
        <w:pStyle w:val="Bezproreda1"/>
        <w:ind w:firstLine="708"/>
        <w:jc w:val="both"/>
        <w:rPr>
          <w:rFonts w:asciiTheme="majorHAnsi" w:hAnsiTheme="majorHAnsi"/>
          <w:b/>
          <w:color w:val="000000"/>
        </w:rPr>
      </w:pPr>
      <w:r>
        <w:rPr>
          <w:rFonts w:asciiTheme="majorHAnsi" w:hAnsiTheme="majorHAnsi"/>
          <w:color w:val="000000"/>
        </w:rPr>
        <w:t xml:space="preserve">Kod  vrednovanja  broj  </w:t>
      </w:r>
      <w:r w:rsidRPr="000C739D">
        <w:rPr>
          <w:rFonts w:asciiTheme="majorHAnsi" w:hAnsiTheme="majorHAnsi"/>
          <w:color w:val="000000"/>
        </w:rPr>
        <w:t xml:space="preserve">bodova  </w:t>
      </w:r>
      <w:r>
        <w:rPr>
          <w:rFonts w:asciiTheme="majorHAnsi" w:hAnsiTheme="majorHAnsi"/>
          <w:color w:val="000000"/>
        </w:rPr>
        <w:t xml:space="preserve"> po ovom  kriteriju uzima se </w:t>
      </w:r>
      <w:r w:rsidRPr="000C739D">
        <w:rPr>
          <w:rFonts w:asciiTheme="majorHAnsi" w:hAnsiTheme="majorHAnsi"/>
          <w:color w:val="000000"/>
        </w:rPr>
        <w:t>broj  bodova koji  je  ostvaren  za  najvišu  razinu nastupa i/ili natjecanja.</w:t>
      </w:r>
    </w:p>
    <w:p w:rsidR="000C739D" w:rsidRPr="000C739D" w:rsidRDefault="000C739D" w:rsidP="000C739D">
      <w:pPr>
        <w:spacing w:before="28" w:after="28"/>
        <w:jc w:val="both"/>
        <w:rPr>
          <w:rFonts w:asciiTheme="majorHAnsi" w:hAnsiTheme="majorHAnsi"/>
          <w:b/>
          <w:color w:val="000000"/>
          <w:sz w:val="22"/>
          <w:szCs w:val="22"/>
        </w:rPr>
      </w:pPr>
      <w:r>
        <w:rPr>
          <w:rFonts w:asciiTheme="majorHAnsi" w:hAnsiTheme="majorHAnsi"/>
          <w:b/>
          <w:color w:val="000000"/>
          <w:sz w:val="22"/>
          <w:szCs w:val="22"/>
        </w:rPr>
        <w:t xml:space="preserve">II. </w:t>
      </w:r>
      <w:r w:rsidRPr="000C739D">
        <w:rPr>
          <w:rFonts w:asciiTheme="majorHAnsi" w:hAnsiTheme="majorHAnsi"/>
          <w:b/>
          <w:color w:val="000000"/>
          <w:sz w:val="22"/>
          <w:szCs w:val="22"/>
        </w:rPr>
        <w:t>Uključenost  djece i  mladih do 1</w:t>
      </w:r>
      <w:r>
        <w:rPr>
          <w:rFonts w:asciiTheme="majorHAnsi" w:hAnsiTheme="majorHAnsi"/>
          <w:b/>
          <w:color w:val="000000"/>
          <w:sz w:val="22"/>
          <w:szCs w:val="22"/>
        </w:rPr>
        <w:t>8</w:t>
      </w:r>
      <w:r w:rsidRPr="000C739D">
        <w:rPr>
          <w:rFonts w:asciiTheme="majorHAnsi" w:hAnsiTheme="majorHAnsi"/>
          <w:b/>
          <w:color w:val="000000"/>
          <w:sz w:val="22"/>
          <w:szCs w:val="22"/>
        </w:rPr>
        <w:t xml:space="preserve">  godina  starosti </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Ukupno uključeno  do  10 – ero djece</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 xml:space="preserve">      </w:t>
      </w:r>
      <w:r>
        <w:rPr>
          <w:rFonts w:asciiTheme="majorHAnsi" w:hAnsiTheme="majorHAnsi"/>
          <w:color w:val="000000"/>
          <w:sz w:val="22"/>
          <w:szCs w:val="22"/>
        </w:rPr>
        <w:tab/>
      </w:r>
      <w:r>
        <w:rPr>
          <w:rFonts w:asciiTheme="majorHAnsi" w:hAnsiTheme="majorHAnsi"/>
          <w:color w:val="000000"/>
          <w:sz w:val="22"/>
          <w:szCs w:val="22"/>
        </w:rPr>
        <w:tab/>
      </w:r>
      <w:r w:rsidRPr="000C739D">
        <w:rPr>
          <w:rFonts w:asciiTheme="majorHAnsi" w:hAnsiTheme="majorHAnsi"/>
          <w:color w:val="000000"/>
          <w:sz w:val="22"/>
          <w:szCs w:val="22"/>
        </w:rPr>
        <w:t>1  bod</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Od  10 – 30 članova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 xml:space="preserve">      </w:t>
      </w:r>
      <w:r>
        <w:rPr>
          <w:rFonts w:asciiTheme="majorHAnsi" w:hAnsiTheme="majorHAnsi"/>
          <w:color w:val="000000"/>
          <w:sz w:val="22"/>
          <w:szCs w:val="22"/>
        </w:rPr>
        <w:tab/>
      </w:r>
      <w:r w:rsidRPr="000C739D">
        <w:rPr>
          <w:rFonts w:asciiTheme="majorHAnsi" w:hAnsiTheme="majorHAnsi"/>
          <w:color w:val="000000"/>
          <w:sz w:val="22"/>
          <w:szCs w:val="22"/>
        </w:rPr>
        <w:t xml:space="preserve">3  boda </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Od 31  do 50  članova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 xml:space="preserve">       </w:t>
      </w:r>
      <w:r>
        <w:rPr>
          <w:rFonts w:asciiTheme="majorHAnsi" w:hAnsiTheme="majorHAnsi"/>
          <w:color w:val="000000"/>
          <w:sz w:val="22"/>
          <w:szCs w:val="22"/>
        </w:rPr>
        <w:tab/>
      </w:r>
      <w:r>
        <w:rPr>
          <w:rFonts w:asciiTheme="majorHAnsi" w:hAnsiTheme="majorHAnsi"/>
          <w:color w:val="000000"/>
          <w:sz w:val="22"/>
          <w:szCs w:val="22"/>
        </w:rPr>
        <w:tab/>
      </w:r>
      <w:r w:rsidRPr="000C739D">
        <w:rPr>
          <w:rFonts w:asciiTheme="majorHAnsi" w:hAnsiTheme="majorHAnsi"/>
          <w:color w:val="000000"/>
          <w:sz w:val="22"/>
          <w:szCs w:val="22"/>
        </w:rPr>
        <w:t xml:space="preserve">7  bodova </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Više   od  51  člana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 xml:space="preserve">      </w:t>
      </w:r>
      <w:r>
        <w:rPr>
          <w:rFonts w:asciiTheme="majorHAnsi" w:hAnsiTheme="majorHAnsi"/>
          <w:color w:val="000000"/>
          <w:sz w:val="22"/>
          <w:szCs w:val="22"/>
        </w:rPr>
        <w:tab/>
      </w:r>
      <w:r w:rsidRPr="000C739D">
        <w:rPr>
          <w:rFonts w:asciiTheme="majorHAnsi" w:hAnsiTheme="majorHAnsi"/>
          <w:color w:val="000000"/>
          <w:sz w:val="22"/>
          <w:szCs w:val="22"/>
        </w:rPr>
        <w:t>10  bodova</w:t>
      </w:r>
    </w:p>
    <w:p w:rsidR="000C739D" w:rsidRPr="000C739D" w:rsidRDefault="000C739D" w:rsidP="000C739D">
      <w:pPr>
        <w:spacing w:before="28" w:after="28"/>
        <w:ind w:firstLine="708"/>
        <w:jc w:val="both"/>
        <w:rPr>
          <w:rFonts w:asciiTheme="majorHAnsi" w:hAnsiTheme="majorHAnsi"/>
          <w:b/>
          <w:color w:val="000000"/>
          <w:sz w:val="22"/>
          <w:szCs w:val="22"/>
        </w:rPr>
      </w:pPr>
    </w:p>
    <w:p w:rsidR="000C739D" w:rsidRPr="000C739D" w:rsidRDefault="000C739D" w:rsidP="000C739D">
      <w:pPr>
        <w:spacing w:before="28" w:after="28"/>
        <w:jc w:val="both"/>
        <w:rPr>
          <w:rFonts w:asciiTheme="majorHAnsi" w:hAnsiTheme="majorHAnsi"/>
          <w:b/>
          <w:color w:val="000000"/>
          <w:sz w:val="22"/>
          <w:szCs w:val="22"/>
        </w:rPr>
      </w:pPr>
      <w:r w:rsidRPr="000C739D">
        <w:rPr>
          <w:rFonts w:asciiTheme="majorHAnsi" w:hAnsiTheme="majorHAnsi"/>
          <w:b/>
          <w:color w:val="000000"/>
          <w:sz w:val="22"/>
          <w:szCs w:val="22"/>
        </w:rPr>
        <w:t xml:space="preserve">III.   Masovnost   članova  udruge: </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Do  10 članova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sidRPr="000C739D">
        <w:rPr>
          <w:rFonts w:asciiTheme="majorHAnsi" w:hAnsiTheme="majorHAnsi"/>
          <w:color w:val="000000"/>
          <w:sz w:val="22"/>
          <w:szCs w:val="22"/>
        </w:rPr>
        <w:t>1 bod</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Od 11 – 30 članova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Pr>
          <w:rFonts w:asciiTheme="majorHAnsi" w:hAnsiTheme="majorHAnsi"/>
          <w:color w:val="000000"/>
          <w:sz w:val="22"/>
          <w:szCs w:val="22"/>
        </w:rPr>
        <w:tab/>
      </w:r>
      <w:r w:rsidRPr="000C739D">
        <w:rPr>
          <w:rFonts w:asciiTheme="majorHAnsi" w:hAnsiTheme="majorHAnsi"/>
          <w:color w:val="000000"/>
          <w:sz w:val="22"/>
          <w:szCs w:val="22"/>
        </w:rPr>
        <w:t>3 boda</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Od 31 – 50  članova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Pr>
          <w:rFonts w:asciiTheme="majorHAnsi" w:hAnsiTheme="majorHAnsi"/>
          <w:color w:val="000000"/>
          <w:sz w:val="22"/>
          <w:szCs w:val="22"/>
        </w:rPr>
        <w:tab/>
      </w:r>
      <w:r w:rsidRPr="000C739D">
        <w:rPr>
          <w:rFonts w:asciiTheme="majorHAnsi" w:hAnsiTheme="majorHAnsi"/>
          <w:color w:val="000000"/>
          <w:sz w:val="22"/>
          <w:szCs w:val="22"/>
        </w:rPr>
        <w:t xml:space="preserve">5  bodova </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Od 51  - 100 članova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 xml:space="preserve">            </w:t>
      </w:r>
      <w:r>
        <w:rPr>
          <w:rFonts w:asciiTheme="majorHAnsi" w:hAnsiTheme="majorHAnsi"/>
          <w:color w:val="000000"/>
          <w:sz w:val="22"/>
          <w:szCs w:val="22"/>
        </w:rPr>
        <w:tab/>
      </w:r>
      <w:r>
        <w:rPr>
          <w:rFonts w:asciiTheme="majorHAnsi" w:hAnsiTheme="majorHAnsi"/>
          <w:color w:val="000000"/>
          <w:sz w:val="22"/>
          <w:szCs w:val="22"/>
        </w:rPr>
        <w:tab/>
      </w:r>
      <w:r w:rsidRPr="000C739D">
        <w:rPr>
          <w:rFonts w:asciiTheme="majorHAnsi" w:hAnsiTheme="majorHAnsi"/>
          <w:color w:val="000000"/>
          <w:sz w:val="22"/>
          <w:szCs w:val="22"/>
        </w:rPr>
        <w:t>7 bodova</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Od 101 članova   na dalje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Pr>
          <w:rFonts w:asciiTheme="majorHAnsi" w:hAnsiTheme="majorHAnsi"/>
          <w:color w:val="000000"/>
          <w:sz w:val="22"/>
          <w:szCs w:val="22"/>
        </w:rPr>
        <w:tab/>
      </w:r>
      <w:r w:rsidRPr="000C739D">
        <w:rPr>
          <w:rFonts w:asciiTheme="majorHAnsi" w:hAnsiTheme="majorHAnsi"/>
          <w:color w:val="000000"/>
          <w:sz w:val="22"/>
          <w:szCs w:val="22"/>
        </w:rPr>
        <w:t>10 bodova</w:t>
      </w:r>
    </w:p>
    <w:p w:rsidR="000C739D" w:rsidRPr="000C739D" w:rsidRDefault="000C739D" w:rsidP="000C739D">
      <w:pPr>
        <w:spacing w:before="28" w:after="28"/>
        <w:ind w:firstLine="708"/>
        <w:jc w:val="both"/>
        <w:rPr>
          <w:rFonts w:asciiTheme="majorHAnsi" w:hAnsiTheme="majorHAnsi"/>
          <w:b/>
          <w:color w:val="000000"/>
          <w:sz w:val="22"/>
          <w:szCs w:val="22"/>
        </w:rPr>
      </w:pPr>
    </w:p>
    <w:p w:rsidR="000C739D" w:rsidRPr="000C739D" w:rsidRDefault="000C739D" w:rsidP="000C739D">
      <w:pPr>
        <w:spacing w:before="28" w:after="28"/>
        <w:jc w:val="both"/>
        <w:rPr>
          <w:rFonts w:asciiTheme="majorHAnsi" w:hAnsiTheme="majorHAnsi"/>
          <w:b/>
          <w:color w:val="000000"/>
          <w:sz w:val="22"/>
          <w:szCs w:val="22"/>
        </w:rPr>
      </w:pPr>
      <w:r w:rsidRPr="000C739D">
        <w:rPr>
          <w:rFonts w:asciiTheme="majorHAnsi" w:hAnsiTheme="majorHAnsi"/>
          <w:b/>
          <w:color w:val="000000"/>
          <w:sz w:val="22"/>
          <w:szCs w:val="22"/>
        </w:rPr>
        <w:lastRenderedPageBreak/>
        <w:t xml:space="preserve">IV. Vrijeme  djelovanja   udruge : </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 Djelovanje od 1- </w:t>
      </w:r>
      <w:r>
        <w:rPr>
          <w:rFonts w:asciiTheme="majorHAnsi" w:hAnsiTheme="majorHAnsi"/>
          <w:color w:val="000000"/>
          <w:sz w:val="22"/>
          <w:szCs w:val="22"/>
        </w:rPr>
        <w:t>3</w:t>
      </w:r>
      <w:r w:rsidRPr="000C739D">
        <w:rPr>
          <w:rFonts w:asciiTheme="majorHAnsi" w:hAnsiTheme="majorHAnsi"/>
          <w:color w:val="000000"/>
          <w:sz w:val="22"/>
          <w:szCs w:val="22"/>
        </w:rPr>
        <w:t xml:space="preserve"> godina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Pr>
          <w:rFonts w:asciiTheme="majorHAnsi" w:hAnsiTheme="majorHAnsi"/>
          <w:color w:val="000000"/>
          <w:sz w:val="22"/>
          <w:szCs w:val="22"/>
        </w:rPr>
        <w:tab/>
      </w:r>
      <w:r w:rsidRPr="000C739D">
        <w:rPr>
          <w:rFonts w:asciiTheme="majorHAnsi" w:hAnsiTheme="majorHAnsi"/>
          <w:color w:val="000000"/>
          <w:sz w:val="22"/>
          <w:szCs w:val="22"/>
        </w:rPr>
        <w:t>1 bod</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Djelovanje od </w:t>
      </w:r>
      <w:r>
        <w:rPr>
          <w:rFonts w:asciiTheme="majorHAnsi" w:hAnsiTheme="majorHAnsi"/>
          <w:color w:val="000000"/>
          <w:sz w:val="22"/>
          <w:szCs w:val="22"/>
        </w:rPr>
        <w:t>3</w:t>
      </w:r>
      <w:r w:rsidRPr="000C739D">
        <w:rPr>
          <w:rFonts w:asciiTheme="majorHAnsi" w:hAnsiTheme="majorHAnsi"/>
          <w:color w:val="000000"/>
          <w:sz w:val="22"/>
          <w:szCs w:val="22"/>
        </w:rPr>
        <w:t xml:space="preserve">- </w:t>
      </w:r>
      <w:r>
        <w:rPr>
          <w:rFonts w:asciiTheme="majorHAnsi" w:hAnsiTheme="majorHAnsi"/>
          <w:color w:val="000000"/>
          <w:sz w:val="22"/>
          <w:szCs w:val="22"/>
        </w:rPr>
        <w:t xml:space="preserve">7 </w:t>
      </w:r>
      <w:r w:rsidRPr="000C739D">
        <w:rPr>
          <w:rFonts w:asciiTheme="majorHAnsi" w:hAnsiTheme="majorHAnsi"/>
          <w:color w:val="000000"/>
          <w:sz w:val="22"/>
          <w:szCs w:val="22"/>
        </w:rPr>
        <w:t xml:space="preserve"> godina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Pr>
          <w:rFonts w:asciiTheme="majorHAnsi" w:hAnsiTheme="majorHAnsi"/>
          <w:color w:val="000000"/>
          <w:sz w:val="22"/>
          <w:szCs w:val="22"/>
        </w:rPr>
        <w:tab/>
      </w:r>
      <w:r w:rsidRPr="000C739D">
        <w:rPr>
          <w:rFonts w:asciiTheme="majorHAnsi" w:hAnsiTheme="majorHAnsi"/>
          <w:color w:val="000000"/>
          <w:sz w:val="22"/>
          <w:szCs w:val="22"/>
        </w:rPr>
        <w:t>3 boda</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Djelovanje od </w:t>
      </w:r>
      <w:r>
        <w:rPr>
          <w:rFonts w:asciiTheme="majorHAnsi" w:hAnsiTheme="majorHAnsi"/>
          <w:color w:val="000000"/>
          <w:sz w:val="22"/>
          <w:szCs w:val="22"/>
        </w:rPr>
        <w:t>7</w:t>
      </w:r>
      <w:r w:rsidRPr="000C739D">
        <w:rPr>
          <w:rFonts w:asciiTheme="majorHAnsi" w:hAnsiTheme="majorHAnsi"/>
          <w:color w:val="000000"/>
          <w:sz w:val="22"/>
          <w:szCs w:val="22"/>
        </w:rPr>
        <w:t xml:space="preserve">- </w:t>
      </w:r>
      <w:r>
        <w:rPr>
          <w:rFonts w:asciiTheme="majorHAnsi" w:hAnsiTheme="majorHAnsi"/>
          <w:color w:val="000000"/>
          <w:sz w:val="22"/>
          <w:szCs w:val="22"/>
        </w:rPr>
        <w:t>14</w:t>
      </w:r>
      <w:r w:rsidRPr="000C739D">
        <w:rPr>
          <w:rFonts w:asciiTheme="majorHAnsi" w:hAnsiTheme="majorHAnsi"/>
          <w:color w:val="000000"/>
          <w:sz w:val="22"/>
          <w:szCs w:val="22"/>
        </w:rPr>
        <w:t xml:space="preserve">  godina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 xml:space="preserve">            </w:t>
      </w:r>
      <w:r>
        <w:rPr>
          <w:rFonts w:asciiTheme="majorHAnsi" w:hAnsiTheme="majorHAnsi"/>
          <w:color w:val="000000"/>
          <w:sz w:val="22"/>
          <w:szCs w:val="22"/>
        </w:rPr>
        <w:tab/>
      </w:r>
      <w:r>
        <w:rPr>
          <w:rFonts w:asciiTheme="majorHAnsi" w:hAnsiTheme="majorHAnsi"/>
          <w:color w:val="000000"/>
          <w:sz w:val="22"/>
          <w:szCs w:val="22"/>
        </w:rPr>
        <w:tab/>
      </w:r>
      <w:r w:rsidRPr="000C739D">
        <w:rPr>
          <w:rFonts w:asciiTheme="majorHAnsi" w:hAnsiTheme="majorHAnsi"/>
          <w:color w:val="000000"/>
          <w:sz w:val="22"/>
          <w:szCs w:val="22"/>
        </w:rPr>
        <w:t>7 bodova</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Djelovanje od 1</w:t>
      </w:r>
      <w:r>
        <w:rPr>
          <w:rFonts w:asciiTheme="majorHAnsi" w:hAnsiTheme="majorHAnsi"/>
          <w:color w:val="000000"/>
          <w:sz w:val="22"/>
          <w:szCs w:val="22"/>
        </w:rPr>
        <w:t>4</w:t>
      </w:r>
      <w:r w:rsidRPr="000C739D">
        <w:rPr>
          <w:rFonts w:asciiTheme="majorHAnsi" w:hAnsiTheme="majorHAnsi"/>
          <w:color w:val="000000"/>
          <w:sz w:val="22"/>
          <w:szCs w:val="22"/>
        </w:rPr>
        <w:t xml:space="preserve"> -  dalje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 xml:space="preserve">           </w:t>
      </w:r>
      <w:r>
        <w:rPr>
          <w:rFonts w:asciiTheme="majorHAnsi" w:hAnsiTheme="majorHAnsi"/>
          <w:color w:val="000000"/>
          <w:sz w:val="22"/>
          <w:szCs w:val="22"/>
        </w:rPr>
        <w:tab/>
      </w:r>
      <w:r>
        <w:rPr>
          <w:rFonts w:asciiTheme="majorHAnsi" w:hAnsiTheme="majorHAnsi"/>
          <w:color w:val="000000"/>
          <w:sz w:val="22"/>
          <w:szCs w:val="22"/>
        </w:rPr>
        <w:tab/>
      </w:r>
      <w:r w:rsidRPr="000C739D">
        <w:rPr>
          <w:rFonts w:asciiTheme="majorHAnsi" w:hAnsiTheme="majorHAnsi"/>
          <w:color w:val="000000"/>
          <w:sz w:val="22"/>
          <w:szCs w:val="22"/>
        </w:rPr>
        <w:t>10 bodova</w:t>
      </w:r>
    </w:p>
    <w:p w:rsidR="000C739D" w:rsidRPr="000C739D" w:rsidRDefault="000C739D" w:rsidP="000C739D">
      <w:pPr>
        <w:spacing w:before="28" w:after="28"/>
        <w:ind w:firstLine="708"/>
        <w:jc w:val="both"/>
        <w:rPr>
          <w:rFonts w:asciiTheme="majorHAnsi" w:hAnsiTheme="majorHAnsi"/>
          <w:b/>
          <w:color w:val="000000"/>
          <w:sz w:val="22"/>
          <w:szCs w:val="22"/>
        </w:rPr>
      </w:pPr>
    </w:p>
    <w:p w:rsidR="000C739D" w:rsidRPr="000C739D" w:rsidRDefault="000C739D" w:rsidP="000C739D">
      <w:pPr>
        <w:spacing w:before="28" w:after="28"/>
        <w:jc w:val="both"/>
        <w:rPr>
          <w:rFonts w:asciiTheme="majorHAnsi" w:hAnsiTheme="majorHAnsi"/>
          <w:b/>
          <w:color w:val="000000"/>
          <w:sz w:val="22"/>
          <w:szCs w:val="22"/>
        </w:rPr>
      </w:pPr>
      <w:r w:rsidRPr="000C739D">
        <w:rPr>
          <w:rFonts w:asciiTheme="majorHAnsi" w:hAnsiTheme="majorHAnsi"/>
          <w:b/>
          <w:color w:val="000000"/>
          <w:sz w:val="22"/>
          <w:szCs w:val="22"/>
        </w:rPr>
        <w:t xml:space="preserve">V. Organizacija  manifestacija  (  takmičenja, sajmova, tribina  , predavanja ) tijekom  godine  koja   su značajna za  Općinu </w:t>
      </w:r>
      <w:r w:rsidR="00A45A3E">
        <w:rPr>
          <w:rFonts w:asciiTheme="majorHAnsi" w:hAnsiTheme="majorHAnsi"/>
          <w:b/>
          <w:color w:val="000000"/>
          <w:sz w:val="22"/>
          <w:szCs w:val="22"/>
        </w:rPr>
        <w:t>Pokupsko</w:t>
      </w:r>
      <w:r w:rsidRPr="000C739D">
        <w:rPr>
          <w:rFonts w:asciiTheme="majorHAnsi" w:hAnsiTheme="majorHAnsi"/>
          <w:b/>
          <w:color w:val="000000"/>
          <w:sz w:val="22"/>
          <w:szCs w:val="22"/>
        </w:rPr>
        <w:t xml:space="preserve">,  a u koju   je uključeno  </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Do 50 sudionika</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1  bod</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Od  51 do 100 sudionika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3 boda</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Od  101 do  200  sudionika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5 boda</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Od 201 do  300  sudionika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7 boda</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Iznad  301  sudionika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 xml:space="preserve">           10 bodova</w:t>
      </w:r>
    </w:p>
    <w:p w:rsidR="000C739D" w:rsidRPr="000C739D" w:rsidRDefault="000C739D" w:rsidP="000C739D">
      <w:pPr>
        <w:spacing w:before="28" w:after="28"/>
        <w:ind w:firstLine="708"/>
        <w:jc w:val="both"/>
        <w:rPr>
          <w:rFonts w:asciiTheme="majorHAnsi" w:hAnsiTheme="majorHAnsi"/>
          <w:b/>
          <w:color w:val="000000"/>
          <w:sz w:val="22"/>
          <w:szCs w:val="22"/>
        </w:rPr>
      </w:pPr>
    </w:p>
    <w:p w:rsidR="000C739D" w:rsidRPr="000C739D" w:rsidRDefault="000C739D" w:rsidP="000C739D">
      <w:pPr>
        <w:spacing w:before="28" w:after="28"/>
        <w:jc w:val="both"/>
        <w:rPr>
          <w:rFonts w:asciiTheme="majorHAnsi" w:hAnsiTheme="majorHAnsi"/>
          <w:b/>
          <w:color w:val="000000"/>
          <w:sz w:val="22"/>
          <w:szCs w:val="22"/>
        </w:rPr>
      </w:pPr>
      <w:r w:rsidRPr="000C739D">
        <w:rPr>
          <w:rFonts w:asciiTheme="majorHAnsi" w:hAnsiTheme="majorHAnsi"/>
          <w:b/>
          <w:color w:val="000000"/>
          <w:sz w:val="22"/>
          <w:szCs w:val="22"/>
        </w:rPr>
        <w:t>VI. Značajn</w:t>
      </w:r>
      <w:r w:rsidR="00A45A3E">
        <w:rPr>
          <w:rFonts w:asciiTheme="majorHAnsi" w:hAnsiTheme="majorHAnsi"/>
          <w:b/>
          <w:color w:val="000000"/>
          <w:sz w:val="22"/>
          <w:szCs w:val="22"/>
        </w:rPr>
        <w:t>ost  manifestacije za  Općinu  Pokupsko</w:t>
      </w:r>
      <w:r w:rsidRPr="000C739D">
        <w:rPr>
          <w:rFonts w:asciiTheme="majorHAnsi" w:hAnsiTheme="majorHAnsi"/>
          <w:b/>
          <w:color w:val="000000"/>
          <w:sz w:val="22"/>
          <w:szCs w:val="22"/>
        </w:rPr>
        <w:t xml:space="preserve">  (promocija u  bilo kojem  vidu, sportska  natjecanja  i  sl. ) </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 nema  značenja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0 bodova</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 značajno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3 boda</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xml:space="preserve">- vrlo  značajno  </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7 bodova</w:t>
      </w:r>
    </w:p>
    <w:p w:rsidR="000C739D" w:rsidRPr="000C739D" w:rsidRDefault="000C739D" w:rsidP="000C739D">
      <w:pPr>
        <w:spacing w:before="28" w:after="28"/>
        <w:jc w:val="both"/>
        <w:rPr>
          <w:rFonts w:asciiTheme="majorHAnsi" w:hAnsiTheme="majorHAnsi"/>
          <w:color w:val="000000"/>
          <w:sz w:val="22"/>
          <w:szCs w:val="22"/>
        </w:rPr>
      </w:pPr>
      <w:r w:rsidRPr="000C739D">
        <w:rPr>
          <w:rFonts w:asciiTheme="majorHAnsi" w:hAnsiTheme="majorHAnsi"/>
          <w:color w:val="000000"/>
          <w:sz w:val="22"/>
          <w:szCs w:val="22"/>
        </w:rPr>
        <w:t>- naročito  značajno</w:t>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r>
      <w:r w:rsidRPr="000C739D">
        <w:rPr>
          <w:rFonts w:asciiTheme="majorHAnsi" w:hAnsiTheme="majorHAnsi"/>
          <w:color w:val="000000"/>
          <w:sz w:val="22"/>
          <w:szCs w:val="22"/>
        </w:rPr>
        <w:tab/>
        <w:t>10 bodova</w:t>
      </w:r>
    </w:p>
    <w:p w:rsidR="000C739D" w:rsidRPr="000C739D" w:rsidRDefault="000C739D" w:rsidP="00571495">
      <w:pPr>
        <w:pStyle w:val="Bezproreda1"/>
        <w:ind w:firstLine="708"/>
        <w:jc w:val="both"/>
        <w:rPr>
          <w:rFonts w:asciiTheme="majorHAnsi" w:hAnsiTheme="majorHAnsi"/>
        </w:rPr>
      </w:pPr>
      <w:r w:rsidRPr="000C739D">
        <w:rPr>
          <w:rFonts w:asciiTheme="majorHAnsi" w:hAnsiTheme="majorHAnsi"/>
        </w:rPr>
        <w:t>(2) Za  svaki od  propisanih  kriterija, izuzev  kriterija   pod točkom  VI. ,  podnositelj zahtjeva  uz  prijavu  na  javni natječaj dostavlja odgovarajuće  dokaze.</w:t>
      </w:r>
    </w:p>
    <w:p w:rsidR="000C739D" w:rsidRPr="000C739D" w:rsidRDefault="000C739D" w:rsidP="00571495">
      <w:pPr>
        <w:pStyle w:val="Bezproreda1"/>
        <w:ind w:firstLine="708"/>
        <w:jc w:val="both"/>
        <w:rPr>
          <w:rFonts w:asciiTheme="majorHAnsi" w:hAnsiTheme="majorHAnsi"/>
        </w:rPr>
      </w:pPr>
      <w:r w:rsidRPr="000C739D">
        <w:rPr>
          <w:rFonts w:asciiTheme="majorHAnsi" w:hAnsiTheme="majorHAnsi"/>
        </w:rPr>
        <w:t xml:space="preserve">(3) </w:t>
      </w:r>
      <w:r>
        <w:rPr>
          <w:rFonts w:asciiTheme="majorHAnsi" w:hAnsiTheme="majorHAnsi"/>
        </w:rPr>
        <w:t xml:space="preserve">Ukoliko Povjerenstvo za pojedini dokaz izrazi sumnju  na  terenu i uvidom u  dokumentaciju  podnositelja zahtjeva </w:t>
      </w:r>
      <w:r w:rsidRPr="000C739D">
        <w:rPr>
          <w:rFonts w:asciiTheme="majorHAnsi" w:hAnsiTheme="majorHAnsi"/>
        </w:rPr>
        <w:t xml:space="preserve"> izvršit će  provjeru.  Odluka Povjerenstva je konačna. </w:t>
      </w:r>
    </w:p>
    <w:p w:rsidR="000C739D" w:rsidRPr="000C739D" w:rsidRDefault="000C739D" w:rsidP="00571495">
      <w:pPr>
        <w:spacing w:before="28" w:after="28"/>
        <w:ind w:firstLine="708"/>
        <w:jc w:val="both"/>
        <w:rPr>
          <w:rFonts w:asciiTheme="majorHAnsi" w:hAnsiTheme="majorHAnsi"/>
          <w:color w:val="000000"/>
          <w:sz w:val="22"/>
          <w:szCs w:val="22"/>
        </w:rPr>
      </w:pPr>
      <w:r w:rsidRPr="000C739D">
        <w:rPr>
          <w:rFonts w:asciiTheme="majorHAnsi" w:hAnsiTheme="majorHAnsi"/>
          <w:color w:val="000000"/>
          <w:sz w:val="22"/>
          <w:szCs w:val="22"/>
        </w:rPr>
        <w:t>(4</w:t>
      </w:r>
      <w:r>
        <w:rPr>
          <w:rFonts w:asciiTheme="majorHAnsi" w:hAnsiTheme="majorHAnsi"/>
          <w:color w:val="000000"/>
          <w:sz w:val="22"/>
          <w:szCs w:val="22"/>
        </w:rPr>
        <w:t xml:space="preserve">)  Bodove za utvrđeni kriterij pod </w:t>
      </w:r>
      <w:r w:rsidRPr="000C739D">
        <w:rPr>
          <w:rFonts w:asciiTheme="majorHAnsi" w:hAnsiTheme="majorHAnsi"/>
          <w:color w:val="000000"/>
          <w:sz w:val="22"/>
          <w:szCs w:val="22"/>
        </w:rPr>
        <w:t xml:space="preserve">red. brojem VI.  ocjenu, odnosno  bodove  daje    Povjerenstvo.  Ukoliko  se članovi povjerenstva ne  mogu  dogovoriti   o jedinstvenom  broju  bodova, tada  svaki od  članova daje   svoje  bodove, a  u ukupnom  zbroju  vrednuje   </w:t>
      </w:r>
      <w:r w:rsidR="00571495">
        <w:rPr>
          <w:rFonts w:asciiTheme="majorHAnsi" w:hAnsiTheme="majorHAnsi"/>
          <w:color w:val="000000"/>
          <w:sz w:val="22"/>
          <w:szCs w:val="22"/>
        </w:rPr>
        <w:t xml:space="preserve"> se prosječni  broj  bodova (</w:t>
      </w:r>
      <w:r w:rsidRPr="000C739D">
        <w:rPr>
          <w:rFonts w:asciiTheme="majorHAnsi" w:hAnsiTheme="majorHAnsi"/>
          <w:color w:val="000000"/>
          <w:sz w:val="22"/>
          <w:szCs w:val="22"/>
        </w:rPr>
        <w:t xml:space="preserve">bodovi  svakog  člana  se  zbroje, te  podijele  sa  brojem    prisutnih  članova  Povjerenstva koje  vrednuje podnijeti  zahtjev). </w:t>
      </w:r>
    </w:p>
    <w:p w:rsidR="000C739D" w:rsidRPr="000C739D" w:rsidRDefault="000C739D" w:rsidP="000C739D">
      <w:pPr>
        <w:spacing w:before="28" w:after="28"/>
        <w:jc w:val="both"/>
        <w:rPr>
          <w:rFonts w:asciiTheme="majorHAnsi" w:hAnsiTheme="majorHAnsi"/>
          <w:color w:val="000000"/>
          <w:sz w:val="22"/>
          <w:szCs w:val="22"/>
        </w:rPr>
      </w:pPr>
    </w:p>
    <w:p w:rsidR="000C739D" w:rsidRPr="000C739D" w:rsidRDefault="000C739D" w:rsidP="00571495">
      <w:pPr>
        <w:spacing w:before="28" w:after="28"/>
        <w:ind w:firstLine="708"/>
        <w:jc w:val="both"/>
        <w:rPr>
          <w:rFonts w:asciiTheme="majorHAnsi" w:hAnsiTheme="majorHAnsi"/>
          <w:color w:val="000000"/>
          <w:sz w:val="22"/>
          <w:szCs w:val="22"/>
          <w:u w:val="single"/>
        </w:rPr>
      </w:pPr>
      <w:r w:rsidRPr="000C739D">
        <w:rPr>
          <w:rFonts w:asciiTheme="majorHAnsi" w:hAnsiTheme="majorHAnsi"/>
          <w:color w:val="000000"/>
          <w:sz w:val="22"/>
          <w:szCs w:val="22"/>
        </w:rPr>
        <w:t>(5) Podnositelj  zahtjeva  kod  pod</w:t>
      </w:r>
      <w:r w:rsidR="00571495">
        <w:rPr>
          <w:rFonts w:asciiTheme="majorHAnsi" w:hAnsiTheme="majorHAnsi"/>
          <w:color w:val="000000"/>
          <w:sz w:val="22"/>
          <w:szCs w:val="22"/>
        </w:rPr>
        <w:t xml:space="preserve">nošenja   prijave   dokaze   </w:t>
      </w:r>
      <w:r w:rsidRPr="000C739D">
        <w:rPr>
          <w:rFonts w:asciiTheme="majorHAnsi" w:hAnsiTheme="majorHAnsi"/>
          <w:color w:val="000000"/>
          <w:sz w:val="22"/>
          <w:szCs w:val="22"/>
        </w:rPr>
        <w:t xml:space="preserve">prema kojima  se  vrši  bodovanje    prilaže    prema  stanju    31. 12.  godine koja   je  prethodila podnošenju    prijave  na   Javni </w:t>
      </w:r>
      <w:r w:rsidR="00571495">
        <w:rPr>
          <w:rFonts w:asciiTheme="majorHAnsi" w:hAnsiTheme="majorHAnsi"/>
          <w:color w:val="000000"/>
          <w:sz w:val="22"/>
          <w:szCs w:val="22"/>
        </w:rPr>
        <w:t>natječaj</w:t>
      </w:r>
      <w:r w:rsidRPr="000C739D">
        <w:rPr>
          <w:rFonts w:asciiTheme="majorHAnsi" w:hAnsiTheme="majorHAnsi"/>
          <w:color w:val="000000"/>
          <w:sz w:val="22"/>
          <w:szCs w:val="22"/>
        </w:rPr>
        <w:t>.</w:t>
      </w:r>
    </w:p>
    <w:p w:rsidR="000C739D" w:rsidRPr="000C739D" w:rsidRDefault="000C739D" w:rsidP="00571495">
      <w:pPr>
        <w:shd w:val="clear" w:color="auto" w:fill="FFFFFF"/>
        <w:spacing w:before="225" w:after="225"/>
        <w:ind w:firstLine="708"/>
        <w:jc w:val="both"/>
        <w:rPr>
          <w:rFonts w:asciiTheme="majorHAnsi" w:hAnsiTheme="majorHAnsi"/>
          <w:sz w:val="22"/>
          <w:szCs w:val="22"/>
        </w:rPr>
      </w:pPr>
      <w:r w:rsidRPr="000C739D">
        <w:rPr>
          <w:rFonts w:asciiTheme="majorHAnsi" w:hAnsiTheme="majorHAnsi"/>
          <w:sz w:val="22"/>
          <w:szCs w:val="22"/>
        </w:rPr>
        <w:t>(6) Broj bodova za pojedinu udrugu / korisnika  izračunava se na način da se svi bodovi  iz  ovog članka zbroje i  na  taj  način utvrđuje   ukupni  ostvareni  broj  bodova.</w:t>
      </w:r>
    </w:p>
    <w:p w:rsidR="00571495" w:rsidRDefault="000C739D" w:rsidP="00571495">
      <w:pPr>
        <w:shd w:val="clear" w:color="auto" w:fill="FFFFFF"/>
        <w:spacing w:before="225" w:after="225"/>
        <w:ind w:firstLine="708"/>
        <w:jc w:val="both"/>
        <w:rPr>
          <w:rFonts w:asciiTheme="majorHAnsi" w:hAnsiTheme="majorHAnsi"/>
          <w:sz w:val="22"/>
          <w:szCs w:val="22"/>
        </w:rPr>
      </w:pPr>
      <w:r w:rsidRPr="000C739D">
        <w:rPr>
          <w:rFonts w:asciiTheme="majorHAnsi" w:hAnsiTheme="majorHAnsi"/>
          <w:sz w:val="22"/>
          <w:szCs w:val="22"/>
        </w:rPr>
        <w:t xml:space="preserve">(7) Udruga  koja je ostvarila  najveći  broj  bodova nalazi  se na   prvom  mjestu  liste, a   sa  najmanjim  brojem  bodova na  zadnjem  mjestu i to za  svaku  kategoriju. </w:t>
      </w:r>
    </w:p>
    <w:p w:rsidR="00610D5E" w:rsidRDefault="00610D5E" w:rsidP="00571495">
      <w:pPr>
        <w:jc w:val="center"/>
        <w:rPr>
          <w:rFonts w:ascii="Cambria" w:hAnsi="Cambria"/>
          <w:b/>
          <w:i/>
          <w:iCs/>
          <w:sz w:val="22"/>
          <w:szCs w:val="22"/>
        </w:rPr>
      </w:pPr>
      <w:bookmarkStart w:id="1" w:name="_Toc289416066"/>
    </w:p>
    <w:p w:rsidR="00610D5E" w:rsidRDefault="00610D5E" w:rsidP="00571495">
      <w:pPr>
        <w:jc w:val="center"/>
        <w:rPr>
          <w:rFonts w:ascii="Cambria" w:hAnsi="Cambria"/>
          <w:b/>
          <w:i/>
          <w:iCs/>
          <w:sz w:val="22"/>
          <w:szCs w:val="22"/>
        </w:rPr>
      </w:pPr>
    </w:p>
    <w:p w:rsidR="00571495" w:rsidRPr="00571495" w:rsidRDefault="00571495" w:rsidP="00571495">
      <w:pPr>
        <w:jc w:val="center"/>
        <w:rPr>
          <w:rFonts w:ascii="Cambria" w:hAnsi="Cambria"/>
          <w:b/>
          <w:sz w:val="22"/>
          <w:szCs w:val="22"/>
        </w:rPr>
      </w:pPr>
      <w:r w:rsidRPr="00571495">
        <w:rPr>
          <w:rFonts w:ascii="Cambria" w:hAnsi="Cambria"/>
          <w:b/>
          <w:i/>
          <w:iCs/>
          <w:sz w:val="22"/>
          <w:szCs w:val="22"/>
        </w:rPr>
        <w:t>Sklapanje ugovora</w:t>
      </w:r>
      <w:r w:rsidRPr="00571495">
        <w:rPr>
          <w:rFonts w:ascii="Cambria" w:hAnsi="Cambria"/>
          <w:b/>
          <w:i/>
          <w:sz w:val="22"/>
          <w:szCs w:val="22"/>
        </w:rPr>
        <w:t xml:space="preserve"> o financiranju programa ili projekata </w:t>
      </w:r>
      <w:bookmarkEnd w:id="1"/>
    </w:p>
    <w:p w:rsidR="00571495" w:rsidRDefault="00571495" w:rsidP="00571495">
      <w:pPr>
        <w:jc w:val="center"/>
        <w:rPr>
          <w:rFonts w:ascii="Cambria" w:hAnsi="Cambria"/>
          <w:b/>
          <w:sz w:val="22"/>
          <w:szCs w:val="22"/>
        </w:rPr>
      </w:pPr>
    </w:p>
    <w:p w:rsidR="00571495" w:rsidRPr="00F964C4" w:rsidRDefault="00571495" w:rsidP="00571495">
      <w:pPr>
        <w:jc w:val="center"/>
        <w:rPr>
          <w:rFonts w:ascii="Cambria" w:hAnsi="Cambria"/>
          <w:b/>
          <w:sz w:val="22"/>
          <w:szCs w:val="22"/>
        </w:rPr>
      </w:pPr>
      <w:r w:rsidRPr="00F964C4">
        <w:rPr>
          <w:rFonts w:ascii="Cambria" w:hAnsi="Cambria"/>
          <w:b/>
          <w:sz w:val="22"/>
          <w:szCs w:val="22"/>
        </w:rPr>
        <w:t xml:space="preserve">Članak </w:t>
      </w:r>
      <w:r>
        <w:rPr>
          <w:rFonts w:ascii="Cambria" w:hAnsi="Cambria"/>
          <w:b/>
          <w:sz w:val="22"/>
          <w:szCs w:val="22"/>
        </w:rPr>
        <w:t>24</w:t>
      </w:r>
      <w:r w:rsidRPr="00F964C4">
        <w:rPr>
          <w:rFonts w:ascii="Cambria" w:hAnsi="Cambria"/>
          <w:b/>
          <w:sz w:val="22"/>
          <w:szCs w:val="22"/>
        </w:rPr>
        <w:t>.</w:t>
      </w:r>
    </w:p>
    <w:p w:rsidR="00571495" w:rsidRPr="00F964C4" w:rsidRDefault="00571495" w:rsidP="00571495">
      <w:pPr>
        <w:jc w:val="center"/>
        <w:rPr>
          <w:rFonts w:ascii="Cambria" w:hAnsi="Cambria"/>
          <w:b/>
          <w:sz w:val="22"/>
          <w:szCs w:val="22"/>
        </w:rPr>
      </w:pPr>
    </w:p>
    <w:p w:rsidR="00571495" w:rsidRPr="00F964C4" w:rsidRDefault="00571495" w:rsidP="00571495">
      <w:pPr>
        <w:ind w:firstLine="708"/>
        <w:jc w:val="both"/>
        <w:rPr>
          <w:rFonts w:ascii="Cambria" w:hAnsi="Cambria"/>
          <w:sz w:val="22"/>
          <w:szCs w:val="22"/>
        </w:rPr>
      </w:pPr>
      <w:r w:rsidRPr="00F964C4">
        <w:rPr>
          <w:rFonts w:ascii="Cambria" w:hAnsi="Cambria"/>
          <w:sz w:val="22"/>
          <w:szCs w:val="22"/>
        </w:rPr>
        <w:t xml:space="preserve">(1) Sa svim udrugama kojima su odobrena financijska sredstva Općina </w:t>
      </w:r>
      <w:r w:rsidR="00A45A3E">
        <w:rPr>
          <w:rFonts w:ascii="Cambria" w:hAnsi="Cambria"/>
          <w:sz w:val="22"/>
          <w:szCs w:val="22"/>
        </w:rPr>
        <w:t>Pokupsko</w:t>
      </w:r>
      <w:r w:rsidRPr="00F964C4">
        <w:rPr>
          <w:rFonts w:ascii="Cambria" w:hAnsi="Cambria"/>
          <w:sz w:val="22"/>
          <w:szCs w:val="22"/>
        </w:rPr>
        <w:t xml:space="preserve"> će potpisati ugovor o financiranju programa ili projekata najkasnije 30 dana od dana donošenja odluke o financiranju.</w:t>
      </w:r>
    </w:p>
    <w:p w:rsidR="00571495" w:rsidRPr="00F964C4" w:rsidRDefault="00571495" w:rsidP="00571495">
      <w:pPr>
        <w:ind w:firstLine="708"/>
        <w:jc w:val="both"/>
        <w:rPr>
          <w:rFonts w:ascii="Cambria" w:hAnsi="Cambria"/>
          <w:sz w:val="22"/>
          <w:szCs w:val="22"/>
        </w:rPr>
      </w:pPr>
      <w:r w:rsidRPr="00F964C4">
        <w:rPr>
          <w:rFonts w:ascii="Cambria" w:hAnsi="Cambria"/>
          <w:sz w:val="22"/>
          <w:szCs w:val="22"/>
        </w:rPr>
        <w:lastRenderedPageBreak/>
        <w:t xml:space="preserve">(2) U slučaju da je odobreno samo djelomično financiranje programa ili projekta, nadležni upravni odjel Općine </w:t>
      </w:r>
      <w:r w:rsidR="00A45A3E">
        <w:rPr>
          <w:rFonts w:ascii="Cambria" w:hAnsi="Cambria"/>
          <w:sz w:val="22"/>
          <w:szCs w:val="22"/>
        </w:rPr>
        <w:t>Pokupsko</w:t>
      </w:r>
      <w:r w:rsidRPr="00F964C4">
        <w:rPr>
          <w:rFonts w:ascii="Cambria" w:hAnsi="Cambria"/>
          <w:sz w:val="22"/>
          <w:szCs w:val="22"/>
        </w:rPr>
        <w:t xml:space="preserve"> ima obvezu prethodno pregovarati o stavkama proračuna programa ili projekta i aktivnostima u opisnom dijelu programa ili projekta koje treba izmijeniti, koji postupak je potrebno  okončati prije potpisivanja ugovora. Tako izmijenjeni obrasci prijave postaju sastavni dio ugovora.</w:t>
      </w:r>
    </w:p>
    <w:p w:rsidR="00571495" w:rsidRDefault="00571495" w:rsidP="00571495">
      <w:pPr>
        <w:ind w:firstLine="708"/>
        <w:jc w:val="both"/>
        <w:rPr>
          <w:rFonts w:ascii="Cambria" w:hAnsi="Cambria"/>
          <w:sz w:val="22"/>
          <w:szCs w:val="22"/>
        </w:rPr>
      </w:pPr>
      <w:r w:rsidRPr="00F964C4">
        <w:rPr>
          <w:rFonts w:ascii="Cambria" w:hAnsi="Cambria"/>
          <w:sz w:val="22"/>
          <w:szCs w:val="22"/>
        </w:rPr>
        <w:t xml:space="preserve">(3) </w:t>
      </w:r>
      <w:r>
        <w:rPr>
          <w:rFonts w:ascii="Cambria" w:hAnsi="Cambria"/>
          <w:sz w:val="22"/>
          <w:szCs w:val="22"/>
        </w:rPr>
        <w:t>Temeljem sklopljenih ugovora iz st. 1 i 2 ovog članka, Upravni odjel za financije, razvoj i gospodarstvo vrši isplatu potpore na račun Korisnika u rokovima utvrđenim Ugovorom.</w:t>
      </w:r>
    </w:p>
    <w:p w:rsidR="00571495" w:rsidRDefault="00571495" w:rsidP="00571495">
      <w:pPr>
        <w:jc w:val="center"/>
        <w:rPr>
          <w:rFonts w:ascii="Cambria" w:hAnsi="Cambria"/>
          <w:b/>
          <w:i/>
          <w:sz w:val="22"/>
          <w:szCs w:val="22"/>
        </w:rPr>
      </w:pPr>
    </w:p>
    <w:p w:rsidR="00571495" w:rsidRPr="00571495" w:rsidRDefault="00571495" w:rsidP="00571495">
      <w:pPr>
        <w:jc w:val="center"/>
        <w:rPr>
          <w:rFonts w:ascii="Cambria" w:hAnsi="Cambria"/>
          <w:b/>
          <w:i/>
          <w:sz w:val="22"/>
          <w:szCs w:val="22"/>
        </w:rPr>
      </w:pPr>
      <w:r w:rsidRPr="00571495">
        <w:rPr>
          <w:rFonts w:ascii="Cambria" w:hAnsi="Cambria"/>
          <w:b/>
          <w:i/>
          <w:sz w:val="22"/>
          <w:szCs w:val="22"/>
        </w:rPr>
        <w:t>Prigovor na odluku o dodjeli financijskih sredstava</w:t>
      </w:r>
    </w:p>
    <w:p w:rsidR="00571495" w:rsidRPr="00F964C4" w:rsidRDefault="00571495" w:rsidP="00571495">
      <w:pPr>
        <w:ind w:firstLine="708"/>
        <w:jc w:val="both"/>
        <w:rPr>
          <w:rFonts w:ascii="Cambria" w:hAnsi="Cambria"/>
          <w:sz w:val="22"/>
          <w:szCs w:val="22"/>
        </w:rPr>
      </w:pPr>
    </w:p>
    <w:p w:rsidR="00571495" w:rsidRPr="00F964C4" w:rsidRDefault="00571495" w:rsidP="00571495">
      <w:pPr>
        <w:jc w:val="center"/>
        <w:rPr>
          <w:rFonts w:ascii="Cambria" w:hAnsi="Cambria"/>
          <w:b/>
          <w:sz w:val="22"/>
          <w:szCs w:val="22"/>
        </w:rPr>
      </w:pPr>
      <w:r w:rsidRPr="00F964C4">
        <w:rPr>
          <w:rFonts w:ascii="Cambria" w:hAnsi="Cambria"/>
          <w:b/>
          <w:sz w:val="22"/>
          <w:szCs w:val="22"/>
        </w:rPr>
        <w:t xml:space="preserve">Članak </w:t>
      </w:r>
      <w:r>
        <w:rPr>
          <w:rFonts w:ascii="Cambria" w:hAnsi="Cambria"/>
          <w:b/>
          <w:sz w:val="22"/>
          <w:szCs w:val="22"/>
        </w:rPr>
        <w:t>25</w:t>
      </w:r>
      <w:r w:rsidRPr="00F964C4">
        <w:rPr>
          <w:rFonts w:ascii="Cambria" w:hAnsi="Cambria"/>
          <w:b/>
          <w:sz w:val="22"/>
          <w:szCs w:val="22"/>
        </w:rPr>
        <w:t>.</w:t>
      </w:r>
    </w:p>
    <w:p w:rsidR="00571495" w:rsidRPr="00F964C4" w:rsidRDefault="00571495" w:rsidP="00571495">
      <w:pPr>
        <w:jc w:val="center"/>
        <w:rPr>
          <w:rFonts w:ascii="Cambria" w:hAnsi="Cambria"/>
          <w:b/>
          <w:sz w:val="22"/>
          <w:szCs w:val="22"/>
        </w:rPr>
      </w:pPr>
    </w:p>
    <w:p w:rsidR="00571495" w:rsidRPr="00F964C4" w:rsidRDefault="00571495" w:rsidP="00571495">
      <w:pPr>
        <w:ind w:firstLine="708"/>
        <w:jc w:val="both"/>
        <w:rPr>
          <w:rFonts w:ascii="Cambria" w:hAnsi="Cambria"/>
          <w:sz w:val="22"/>
          <w:szCs w:val="22"/>
        </w:rPr>
      </w:pPr>
      <w:r w:rsidRPr="00F964C4">
        <w:rPr>
          <w:rFonts w:ascii="Cambria" w:hAnsi="Cambria"/>
          <w:sz w:val="22"/>
          <w:szCs w:val="22"/>
        </w:rPr>
        <w:t xml:space="preserve">Udrugama kojima nisu odobrena financijska sredstva, može se na njihov zahtjev u roku od 8 dana od dana primitka pisane obavijesti o  rezultatima natječaja omogućiti uvid u ocjenu njihovog programa ili projekta uz pravo Općine </w:t>
      </w:r>
      <w:r w:rsidR="00A45A3E">
        <w:rPr>
          <w:rFonts w:ascii="Cambria" w:hAnsi="Cambria"/>
          <w:sz w:val="22"/>
          <w:szCs w:val="22"/>
        </w:rPr>
        <w:t>Pokupsko</w:t>
      </w:r>
      <w:r w:rsidRPr="00F964C4">
        <w:rPr>
          <w:rFonts w:ascii="Cambria" w:hAnsi="Cambria"/>
          <w:sz w:val="22"/>
          <w:szCs w:val="22"/>
        </w:rPr>
        <w:t xml:space="preserve"> da zaštiti tajnost podataka o osobama koje su ocjenjivale program ili projekt. </w:t>
      </w:r>
    </w:p>
    <w:p w:rsidR="00571495" w:rsidRPr="00F964C4" w:rsidRDefault="00571495" w:rsidP="00571495">
      <w:pPr>
        <w:jc w:val="center"/>
        <w:rPr>
          <w:rFonts w:ascii="Cambria" w:hAnsi="Cambria"/>
          <w:b/>
          <w:sz w:val="22"/>
          <w:szCs w:val="22"/>
        </w:rPr>
      </w:pPr>
      <w:r w:rsidRPr="00F964C4">
        <w:rPr>
          <w:rFonts w:ascii="Cambria" w:hAnsi="Cambria"/>
          <w:b/>
          <w:sz w:val="22"/>
          <w:szCs w:val="22"/>
        </w:rPr>
        <w:t xml:space="preserve">Članak </w:t>
      </w:r>
      <w:r>
        <w:rPr>
          <w:rFonts w:ascii="Cambria" w:hAnsi="Cambria"/>
          <w:b/>
          <w:sz w:val="22"/>
          <w:szCs w:val="22"/>
        </w:rPr>
        <w:t>26</w:t>
      </w:r>
      <w:r w:rsidRPr="00F964C4">
        <w:rPr>
          <w:rFonts w:ascii="Cambria" w:hAnsi="Cambria"/>
          <w:b/>
          <w:sz w:val="22"/>
          <w:szCs w:val="22"/>
        </w:rPr>
        <w:t>.</w:t>
      </w:r>
    </w:p>
    <w:p w:rsidR="00571495" w:rsidRPr="00F964C4" w:rsidRDefault="00571495" w:rsidP="00571495">
      <w:pPr>
        <w:jc w:val="center"/>
        <w:rPr>
          <w:rFonts w:ascii="Cambria" w:hAnsi="Cambria"/>
          <w:b/>
          <w:sz w:val="22"/>
          <w:szCs w:val="22"/>
        </w:rPr>
      </w:pPr>
    </w:p>
    <w:p w:rsidR="00571495" w:rsidRPr="00F964C4" w:rsidRDefault="00571495" w:rsidP="00571495">
      <w:pPr>
        <w:ind w:firstLine="708"/>
        <w:jc w:val="both"/>
        <w:rPr>
          <w:rFonts w:ascii="Cambria" w:hAnsi="Cambria"/>
          <w:sz w:val="22"/>
          <w:szCs w:val="22"/>
        </w:rPr>
      </w:pPr>
      <w:r w:rsidRPr="00F964C4">
        <w:rPr>
          <w:rFonts w:ascii="Cambria" w:hAnsi="Cambria"/>
          <w:sz w:val="22"/>
          <w:szCs w:val="22"/>
        </w:rPr>
        <w:t xml:space="preserve">Općina </w:t>
      </w:r>
      <w:r w:rsidR="00A45A3E">
        <w:rPr>
          <w:rFonts w:ascii="Cambria" w:hAnsi="Cambria"/>
          <w:sz w:val="22"/>
          <w:szCs w:val="22"/>
        </w:rPr>
        <w:t>Pokupsko</w:t>
      </w:r>
      <w:r w:rsidRPr="00F964C4">
        <w:rPr>
          <w:rFonts w:ascii="Cambria" w:hAnsi="Cambria"/>
          <w:sz w:val="22"/>
          <w:szCs w:val="22"/>
        </w:rPr>
        <w:t xml:space="preserve"> će udrugama koje su nezadovoljne odlukom o dodjeli financijskih sredsta</w:t>
      </w:r>
      <w:r>
        <w:rPr>
          <w:rFonts w:ascii="Cambria" w:hAnsi="Cambria"/>
          <w:sz w:val="22"/>
          <w:szCs w:val="22"/>
        </w:rPr>
        <w:t>va omogućiti pravo na prigovor.</w:t>
      </w:r>
    </w:p>
    <w:p w:rsidR="00571495" w:rsidRPr="00F964C4" w:rsidRDefault="00571495" w:rsidP="00610D5E">
      <w:pPr>
        <w:tabs>
          <w:tab w:val="left" w:pos="3550"/>
        </w:tabs>
        <w:ind w:firstLine="708"/>
        <w:jc w:val="both"/>
        <w:rPr>
          <w:rFonts w:ascii="Cambria" w:hAnsi="Cambria"/>
          <w:b/>
          <w:sz w:val="22"/>
          <w:szCs w:val="22"/>
        </w:rPr>
      </w:pPr>
      <w:r w:rsidRPr="00F964C4">
        <w:rPr>
          <w:rFonts w:ascii="Cambria" w:hAnsi="Cambria"/>
          <w:sz w:val="22"/>
          <w:szCs w:val="22"/>
        </w:rPr>
        <w:tab/>
      </w:r>
      <w:r w:rsidR="00610D5E">
        <w:rPr>
          <w:rFonts w:ascii="Cambria" w:hAnsi="Cambria"/>
          <w:sz w:val="22"/>
          <w:szCs w:val="22"/>
        </w:rPr>
        <w:t xml:space="preserve">       Č</w:t>
      </w:r>
      <w:r w:rsidRPr="00F964C4">
        <w:rPr>
          <w:rFonts w:ascii="Cambria" w:hAnsi="Cambria"/>
          <w:b/>
          <w:sz w:val="22"/>
          <w:szCs w:val="22"/>
        </w:rPr>
        <w:t xml:space="preserve">lanak </w:t>
      </w:r>
      <w:r>
        <w:rPr>
          <w:rFonts w:ascii="Cambria" w:hAnsi="Cambria"/>
          <w:b/>
          <w:sz w:val="22"/>
          <w:szCs w:val="22"/>
        </w:rPr>
        <w:t>27</w:t>
      </w:r>
      <w:r w:rsidRPr="00F964C4">
        <w:rPr>
          <w:rFonts w:ascii="Cambria" w:hAnsi="Cambria"/>
          <w:b/>
          <w:sz w:val="22"/>
          <w:szCs w:val="22"/>
        </w:rPr>
        <w:t>.</w:t>
      </w:r>
    </w:p>
    <w:p w:rsidR="00571495" w:rsidRPr="00F964C4" w:rsidRDefault="00571495" w:rsidP="00571495">
      <w:pPr>
        <w:jc w:val="center"/>
        <w:rPr>
          <w:rFonts w:ascii="Cambria" w:hAnsi="Cambria"/>
          <w:b/>
          <w:sz w:val="22"/>
          <w:szCs w:val="22"/>
        </w:rPr>
      </w:pPr>
    </w:p>
    <w:p w:rsidR="00571495" w:rsidRPr="00F964C4" w:rsidRDefault="00571495" w:rsidP="00571495">
      <w:pPr>
        <w:ind w:firstLine="708"/>
        <w:jc w:val="both"/>
        <w:rPr>
          <w:rFonts w:ascii="Cambria" w:hAnsi="Cambria"/>
          <w:sz w:val="22"/>
          <w:szCs w:val="22"/>
        </w:rPr>
      </w:pPr>
      <w:r w:rsidRPr="00F964C4">
        <w:rPr>
          <w:rFonts w:ascii="Cambria" w:hAnsi="Cambria"/>
          <w:sz w:val="22"/>
          <w:szCs w:val="22"/>
        </w:rPr>
        <w:t>(1) Prigovor se može podnijeti isključivo na natječajni postupak te eventualno bodovanje nekog kriterija sa 0 bodova, ukoliko udruga smatra da je u prijavi dostavila dovoljno argumenata za drugačije bodovanje.</w:t>
      </w:r>
    </w:p>
    <w:p w:rsidR="00571495" w:rsidRPr="00F964C4" w:rsidRDefault="00571495" w:rsidP="00571495">
      <w:pPr>
        <w:ind w:firstLine="708"/>
        <w:jc w:val="both"/>
        <w:rPr>
          <w:rFonts w:ascii="Cambria" w:hAnsi="Cambria"/>
          <w:sz w:val="22"/>
          <w:szCs w:val="22"/>
        </w:rPr>
      </w:pPr>
      <w:r w:rsidRPr="00F964C4">
        <w:rPr>
          <w:rFonts w:ascii="Cambria" w:hAnsi="Cambria"/>
          <w:sz w:val="22"/>
          <w:szCs w:val="22"/>
        </w:rPr>
        <w:t xml:space="preserve">(2) Prigovor se ne može podnijeti na odluku o neodobravanju sredstava ili visini dodijeljenih sredstava. </w:t>
      </w:r>
    </w:p>
    <w:p w:rsidR="00571495" w:rsidRPr="00F964C4" w:rsidRDefault="00571495" w:rsidP="00610D5E">
      <w:pPr>
        <w:jc w:val="both"/>
        <w:rPr>
          <w:rFonts w:ascii="Cambria" w:hAnsi="Cambria"/>
          <w:b/>
          <w:sz w:val="22"/>
          <w:szCs w:val="22"/>
        </w:rPr>
      </w:pPr>
      <w:r w:rsidRPr="00F964C4">
        <w:rPr>
          <w:rFonts w:ascii="Cambria" w:hAnsi="Cambria"/>
          <w:sz w:val="22"/>
          <w:szCs w:val="22"/>
        </w:rPr>
        <w:t xml:space="preserve"> </w:t>
      </w:r>
      <w:r w:rsidR="00610D5E">
        <w:rPr>
          <w:rFonts w:ascii="Cambria" w:hAnsi="Cambria"/>
          <w:sz w:val="22"/>
          <w:szCs w:val="22"/>
        </w:rPr>
        <w:tab/>
      </w:r>
      <w:r w:rsidR="00610D5E">
        <w:rPr>
          <w:rFonts w:ascii="Cambria" w:hAnsi="Cambria"/>
          <w:sz w:val="22"/>
          <w:szCs w:val="22"/>
        </w:rPr>
        <w:tab/>
      </w:r>
      <w:r w:rsidR="00610D5E">
        <w:rPr>
          <w:rFonts w:ascii="Cambria" w:hAnsi="Cambria"/>
          <w:sz w:val="22"/>
          <w:szCs w:val="22"/>
        </w:rPr>
        <w:tab/>
      </w:r>
      <w:r w:rsidR="00610D5E">
        <w:rPr>
          <w:rFonts w:ascii="Cambria" w:hAnsi="Cambria"/>
          <w:sz w:val="22"/>
          <w:szCs w:val="22"/>
        </w:rPr>
        <w:tab/>
      </w:r>
      <w:r w:rsidR="00610D5E">
        <w:rPr>
          <w:rFonts w:ascii="Cambria" w:hAnsi="Cambria"/>
          <w:sz w:val="22"/>
          <w:szCs w:val="22"/>
        </w:rPr>
        <w:tab/>
        <w:t xml:space="preserve">       </w:t>
      </w:r>
      <w:r w:rsidRPr="00F964C4">
        <w:rPr>
          <w:rFonts w:ascii="Cambria" w:hAnsi="Cambria"/>
          <w:b/>
          <w:sz w:val="22"/>
          <w:szCs w:val="22"/>
        </w:rPr>
        <w:t xml:space="preserve">Članak </w:t>
      </w:r>
      <w:r>
        <w:rPr>
          <w:rFonts w:ascii="Cambria" w:hAnsi="Cambria"/>
          <w:b/>
          <w:sz w:val="22"/>
          <w:szCs w:val="22"/>
        </w:rPr>
        <w:t>28</w:t>
      </w:r>
      <w:r w:rsidRPr="00F964C4">
        <w:rPr>
          <w:rFonts w:ascii="Cambria" w:hAnsi="Cambria"/>
          <w:b/>
          <w:sz w:val="22"/>
          <w:szCs w:val="22"/>
        </w:rPr>
        <w:t>.</w:t>
      </w:r>
    </w:p>
    <w:p w:rsidR="00571495" w:rsidRPr="00F964C4" w:rsidRDefault="00571495" w:rsidP="00571495">
      <w:pPr>
        <w:jc w:val="center"/>
        <w:rPr>
          <w:rFonts w:ascii="Cambria" w:hAnsi="Cambria"/>
          <w:b/>
          <w:sz w:val="22"/>
          <w:szCs w:val="22"/>
        </w:rPr>
      </w:pPr>
    </w:p>
    <w:p w:rsidR="00571495" w:rsidRPr="00F964C4" w:rsidRDefault="00571495" w:rsidP="00571495">
      <w:pPr>
        <w:ind w:firstLine="708"/>
        <w:jc w:val="both"/>
        <w:rPr>
          <w:rFonts w:ascii="Cambria" w:hAnsi="Cambria"/>
          <w:sz w:val="22"/>
          <w:szCs w:val="22"/>
        </w:rPr>
      </w:pPr>
      <w:r w:rsidRPr="00F964C4">
        <w:rPr>
          <w:rFonts w:ascii="Cambria" w:hAnsi="Cambria"/>
          <w:sz w:val="22"/>
          <w:szCs w:val="22"/>
        </w:rPr>
        <w:t xml:space="preserve">(1) Prigovori se podnose Upravnom odjelu </w:t>
      </w:r>
      <w:r>
        <w:rPr>
          <w:rFonts w:ascii="Cambria" w:hAnsi="Cambria"/>
          <w:sz w:val="22"/>
          <w:szCs w:val="22"/>
        </w:rPr>
        <w:t>za društvene djelatnosti, upravne, opće, pravne i imovinske poslove</w:t>
      </w:r>
      <w:r w:rsidRPr="00F964C4">
        <w:rPr>
          <w:rFonts w:ascii="Cambria" w:hAnsi="Cambria"/>
          <w:sz w:val="22"/>
          <w:szCs w:val="22"/>
        </w:rPr>
        <w:t xml:space="preserve"> u pisanom obliku, u roku od 8 dana od dana dostave pisane obavijesti o rezultatima natječaja, a odluku po prigovoru, uzimajući u obzir sve činjenice donosi Općinski načelnik.</w:t>
      </w:r>
    </w:p>
    <w:p w:rsidR="00571495" w:rsidRPr="00F964C4" w:rsidRDefault="00571495" w:rsidP="00571495">
      <w:pPr>
        <w:ind w:firstLine="708"/>
        <w:jc w:val="both"/>
        <w:rPr>
          <w:rFonts w:ascii="Cambria" w:hAnsi="Cambria"/>
          <w:sz w:val="22"/>
          <w:szCs w:val="22"/>
        </w:rPr>
      </w:pPr>
      <w:r w:rsidRPr="00F964C4">
        <w:rPr>
          <w:rFonts w:ascii="Cambria" w:hAnsi="Cambria"/>
          <w:sz w:val="22"/>
          <w:szCs w:val="22"/>
        </w:rPr>
        <w:t>(2 ) Rok za donošenje odluke po prigovoru je osam dana od dana primitka prigovora.</w:t>
      </w:r>
    </w:p>
    <w:p w:rsidR="00571495" w:rsidRPr="00F964C4" w:rsidRDefault="00571495" w:rsidP="00571495">
      <w:pPr>
        <w:ind w:firstLine="708"/>
        <w:jc w:val="both"/>
        <w:rPr>
          <w:rFonts w:ascii="Cambria" w:hAnsi="Cambria"/>
          <w:sz w:val="22"/>
          <w:szCs w:val="22"/>
        </w:rPr>
      </w:pPr>
      <w:r w:rsidRPr="00F964C4">
        <w:rPr>
          <w:rFonts w:ascii="Cambria" w:hAnsi="Cambria"/>
          <w:sz w:val="22"/>
          <w:szCs w:val="22"/>
        </w:rPr>
        <w:t>(3) Prigovor ne odgađa izvršenje odluke i daljnju provedbu natječajnog postupka.</w:t>
      </w:r>
    </w:p>
    <w:p w:rsidR="00571495" w:rsidRPr="00F964C4" w:rsidRDefault="00571495" w:rsidP="00571495">
      <w:pPr>
        <w:ind w:firstLine="708"/>
        <w:jc w:val="both"/>
        <w:rPr>
          <w:rFonts w:ascii="Cambria" w:hAnsi="Cambria"/>
          <w:sz w:val="22"/>
          <w:szCs w:val="22"/>
        </w:rPr>
      </w:pPr>
      <w:r w:rsidRPr="00F964C4">
        <w:rPr>
          <w:rFonts w:ascii="Cambria" w:hAnsi="Cambria"/>
          <w:sz w:val="22"/>
          <w:szCs w:val="22"/>
        </w:rPr>
        <w:t>(4) Odluka Općinskog načelnika je konačna.</w:t>
      </w:r>
    </w:p>
    <w:p w:rsidR="00571495" w:rsidRPr="00F964C4" w:rsidRDefault="00571495" w:rsidP="00571495">
      <w:pPr>
        <w:ind w:firstLine="708"/>
        <w:jc w:val="both"/>
        <w:rPr>
          <w:rFonts w:ascii="Cambria" w:hAnsi="Cambria"/>
          <w:sz w:val="22"/>
          <w:szCs w:val="22"/>
        </w:rPr>
      </w:pPr>
      <w:r w:rsidRPr="00F964C4">
        <w:rPr>
          <w:rFonts w:ascii="Cambria" w:hAnsi="Cambria"/>
          <w:sz w:val="22"/>
          <w:szCs w:val="22"/>
        </w:rPr>
        <w:t xml:space="preserve">(5) Postupak dodjele financijskih sredstava udrugama je akt poslovanja i ne vodi se kao upravni postupak te se na postupak prigovora ne primjenjuju odredbe o žalbi kao pravnom lijeku u upravnom postupku, nego se postupak utvrđuje ovim Pravilnikom. </w:t>
      </w:r>
    </w:p>
    <w:p w:rsidR="00571495" w:rsidRDefault="00571495" w:rsidP="00571495">
      <w:pPr>
        <w:jc w:val="center"/>
        <w:rPr>
          <w:rFonts w:ascii="Cambria" w:hAnsi="Cambria"/>
          <w:b/>
          <w:iCs/>
          <w:sz w:val="22"/>
          <w:szCs w:val="22"/>
        </w:rPr>
      </w:pPr>
    </w:p>
    <w:p w:rsidR="00571495" w:rsidRPr="00F964C4" w:rsidRDefault="00571495" w:rsidP="00571495">
      <w:pPr>
        <w:jc w:val="center"/>
        <w:rPr>
          <w:rFonts w:ascii="Cambria" w:hAnsi="Cambria"/>
          <w:b/>
          <w:iCs/>
          <w:sz w:val="22"/>
          <w:szCs w:val="22"/>
        </w:rPr>
      </w:pPr>
      <w:r w:rsidRPr="00F964C4">
        <w:rPr>
          <w:rFonts w:ascii="Cambria" w:hAnsi="Cambria"/>
          <w:b/>
          <w:iCs/>
          <w:sz w:val="22"/>
          <w:szCs w:val="22"/>
        </w:rPr>
        <w:t xml:space="preserve">Članak </w:t>
      </w:r>
      <w:r>
        <w:rPr>
          <w:rFonts w:ascii="Cambria" w:hAnsi="Cambria"/>
          <w:b/>
          <w:iCs/>
          <w:sz w:val="22"/>
          <w:szCs w:val="22"/>
        </w:rPr>
        <w:t>29</w:t>
      </w:r>
      <w:r w:rsidRPr="00F964C4">
        <w:rPr>
          <w:rFonts w:ascii="Cambria" w:hAnsi="Cambria"/>
          <w:b/>
          <w:iCs/>
          <w:sz w:val="22"/>
          <w:szCs w:val="22"/>
        </w:rPr>
        <w:t>.</w:t>
      </w:r>
    </w:p>
    <w:p w:rsidR="00571495" w:rsidRPr="00F964C4" w:rsidRDefault="00571495" w:rsidP="00571495">
      <w:pPr>
        <w:jc w:val="center"/>
        <w:rPr>
          <w:rFonts w:ascii="Cambria" w:hAnsi="Cambria"/>
          <w:b/>
          <w:iCs/>
          <w:sz w:val="22"/>
          <w:szCs w:val="22"/>
        </w:rPr>
      </w:pPr>
    </w:p>
    <w:p w:rsidR="00571495" w:rsidRDefault="00571495" w:rsidP="00571495">
      <w:pPr>
        <w:ind w:firstLine="708"/>
        <w:jc w:val="both"/>
        <w:rPr>
          <w:rFonts w:ascii="Cambria" w:hAnsi="Cambria"/>
          <w:sz w:val="22"/>
          <w:szCs w:val="22"/>
        </w:rPr>
      </w:pPr>
      <w:r w:rsidRPr="00F964C4">
        <w:rPr>
          <w:rFonts w:ascii="Cambria" w:hAnsi="Cambria"/>
          <w:sz w:val="22"/>
          <w:szCs w:val="22"/>
        </w:rPr>
        <w:t xml:space="preserve">Općina </w:t>
      </w:r>
      <w:r w:rsidR="00A45A3E">
        <w:rPr>
          <w:rFonts w:ascii="Cambria" w:hAnsi="Cambria"/>
          <w:sz w:val="22"/>
          <w:szCs w:val="22"/>
        </w:rPr>
        <w:t>Pokupsko</w:t>
      </w:r>
      <w:r w:rsidRPr="00F964C4">
        <w:rPr>
          <w:rFonts w:ascii="Cambria" w:hAnsi="Cambria"/>
          <w:sz w:val="22"/>
          <w:szCs w:val="22"/>
        </w:rPr>
        <w:t xml:space="preserve">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ovom Pravilniku i drugim pozitivnim propisima. </w:t>
      </w:r>
    </w:p>
    <w:p w:rsidR="00571495" w:rsidRDefault="00571495" w:rsidP="00571495">
      <w:pPr>
        <w:ind w:firstLine="708"/>
        <w:jc w:val="both"/>
        <w:rPr>
          <w:rFonts w:ascii="Cambria" w:hAnsi="Cambria"/>
          <w:sz w:val="22"/>
          <w:szCs w:val="22"/>
        </w:rPr>
      </w:pPr>
    </w:p>
    <w:p w:rsidR="00571495" w:rsidRPr="00571495" w:rsidRDefault="00571495" w:rsidP="00571495">
      <w:pPr>
        <w:jc w:val="center"/>
        <w:rPr>
          <w:rFonts w:ascii="Cambria" w:hAnsi="Cambria"/>
          <w:b/>
          <w:sz w:val="22"/>
          <w:szCs w:val="22"/>
        </w:rPr>
      </w:pPr>
      <w:r w:rsidRPr="00571495">
        <w:rPr>
          <w:rFonts w:ascii="Cambria" w:hAnsi="Cambria"/>
          <w:b/>
          <w:sz w:val="22"/>
          <w:szCs w:val="22"/>
        </w:rPr>
        <w:t>Članak 30.</w:t>
      </w:r>
    </w:p>
    <w:p w:rsidR="00571495" w:rsidRDefault="00571495" w:rsidP="00610D5E">
      <w:pPr>
        <w:ind w:firstLine="708"/>
        <w:jc w:val="both"/>
        <w:rPr>
          <w:rFonts w:ascii="Cambria" w:hAnsi="Cambria"/>
          <w:i/>
          <w:sz w:val="22"/>
          <w:szCs w:val="22"/>
        </w:rPr>
      </w:pPr>
      <w:r w:rsidRPr="00F964C4">
        <w:rPr>
          <w:rFonts w:ascii="Cambria" w:hAnsi="Cambria"/>
          <w:sz w:val="22"/>
          <w:szCs w:val="22"/>
        </w:rPr>
        <w:t xml:space="preserve">Vrednovanje provedenog programa </w:t>
      </w:r>
      <w:bookmarkStart w:id="2" w:name="_Toc289415682"/>
      <w:r w:rsidRPr="00F964C4">
        <w:rPr>
          <w:rFonts w:ascii="Cambria" w:hAnsi="Cambria"/>
          <w:sz w:val="22"/>
          <w:szCs w:val="22"/>
        </w:rPr>
        <w:t xml:space="preserve">ili projekta u pravilu provodi i sam korisnik  financijskih sredstava dodatnim analizama rezultata  programa ili projekta </w:t>
      </w:r>
      <w:bookmarkEnd w:id="2"/>
      <w:r w:rsidRPr="00F964C4">
        <w:rPr>
          <w:rFonts w:ascii="Cambria" w:hAnsi="Cambria"/>
          <w:sz w:val="22"/>
          <w:szCs w:val="22"/>
        </w:rPr>
        <w:t>(samovrednovanje, anketni upitnici i dr.).</w:t>
      </w:r>
    </w:p>
    <w:p w:rsidR="00571495" w:rsidRPr="00571495" w:rsidRDefault="00571495" w:rsidP="00571495">
      <w:pPr>
        <w:jc w:val="center"/>
        <w:rPr>
          <w:rFonts w:ascii="Cambria" w:hAnsi="Cambria"/>
          <w:b/>
          <w:i/>
          <w:sz w:val="22"/>
          <w:szCs w:val="22"/>
        </w:rPr>
      </w:pPr>
      <w:r w:rsidRPr="00571495">
        <w:rPr>
          <w:rFonts w:ascii="Cambria" w:hAnsi="Cambria"/>
          <w:b/>
          <w:i/>
          <w:sz w:val="22"/>
          <w:szCs w:val="22"/>
        </w:rPr>
        <w:t>Zabrana dvostrukog financiranja</w:t>
      </w:r>
    </w:p>
    <w:p w:rsidR="00571495" w:rsidRPr="00F964C4" w:rsidRDefault="00571495" w:rsidP="00571495">
      <w:pPr>
        <w:jc w:val="center"/>
        <w:rPr>
          <w:rFonts w:ascii="Cambria" w:hAnsi="Cambria"/>
          <w:sz w:val="22"/>
          <w:szCs w:val="22"/>
        </w:rPr>
      </w:pPr>
    </w:p>
    <w:p w:rsidR="00571495" w:rsidRPr="00F964C4" w:rsidRDefault="00571495" w:rsidP="00571495">
      <w:pPr>
        <w:jc w:val="center"/>
        <w:rPr>
          <w:rFonts w:ascii="Cambria" w:hAnsi="Cambria"/>
          <w:b/>
          <w:sz w:val="22"/>
          <w:szCs w:val="22"/>
        </w:rPr>
      </w:pPr>
      <w:r w:rsidRPr="00F964C4">
        <w:rPr>
          <w:rFonts w:ascii="Cambria" w:hAnsi="Cambria"/>
          <w:b/>
          <w:sz w:val="22"/>
          <w:szCs w:val="22"/>
        </w:rPr>
        <w:lastRenderedPageBreak/>
        <w:t xml:space="preserve">Članak </w:t>
      </w:r>
      <w:r>
        <w:rPr>
          <w:rFonts w:ascii="Cambria" w:hAnsi="Cambria"/>
          <w:b/>
          <w:sz w:val="22"/>
          <w:szCs w:val="22"/>
        </w:rPr>
        <w:t>3</w:t>
      </w:r>
      <w:r w:rsidRPr="00F964C4">
        <w:rPr>
          <w:rFonts w:ascii="Cambria" w:hAnsi="Cambria"/>
          <w:b/>
          <w:sz w:val="22"/>
          <w:szCs w:val="22"/>
        </w:rPr>
        <w:t>2.</w:t>
      </w:r>
    </w:p>
    <w:p w:rsidR="00571495" w:rsidRPr="00F964C4" w:rsidRDefault="00571495" w:rsidP="00571495">
      <w:pPr>
        <w:jc w:val="center"/>
        <w:rPr>
          <w:rFonts w:ascii="Cambria" w:hAnsi="Cambria"/>
          <w:b/>
          <w:iCs/>
          <w:sz w:val="22"/>
          <w:szCs w:val="22"/>
        </w:rPr>
      </w:pPr>
    </w:p>
    <w:p w:rsidR="00571495" w:rsidRDefault="00571495" w:rsidP="00571495">
      <w:pPr>
        <w:ind w:firstLine="708"/>
        <w:jc w:val="both"/>
        <w:rPr>
          <w:rFonts w:ascii="Cambria" w:hAnsi="Cambria"/>
          <w:sz w:val="22"/>
          <w:szCs w:val="22"/>
        </w:rPr>
      </w:pPr>
      <w:r w:rsidRPr="00F964C4">
        <w:rPr>
          <w:rFonts w:ascii="Cambria" w:hAnsi="Cambria"/>
          <w:sz w:val="22"/>
          <w:szCs w:val="22"/>
        </w:rPr>
        <w:t xml:space="preserve">Bez obzira na kvalitetu predloženog programa ili projekta Općina </w:t>
      </w:r>
      <w:r w:rsidR="00A45A3E">
        <w:rPr>
          <w:rFonts w:ascii="Cambria" w:hAnsi="Cambria"/>
          <w:sz w:val="22"/>
          <w:szCs w:val="22"/>
        </w:rPr>
        <w:t>Pokupsko</w:t>
      </w:r>
      <w:r w:rsidRPr="00F964C4">
        <w:rPr>
          <w:rFonts w:ascii="Cambria" w:hAnsi="Cambria"/>
          <w:sz w:val="22"/>
          <w:szCs w:val="22"/>
        </w:rPr>
        <w:t xml:space="preserve"> neće dati financijska sredstva za aktivnosti koje se već financiraju iz državnog proračuna i po posebnim propisima - kada je u pitanju ista aktivnost, koja se provodi na istom području, u isto vrijeme i za iste korisnike, osim ako se ne radi o koordiniranom sufinanciranju iz više različitih izvora. </w:t>
      </w:r>
    </w:p>
    <w:p w:rsidR="00575EBF" w:rsidRDefault="00575EBF" w:rsidP="00571495">
      <w:pPr>
        <w:jc w:val="center"/>
        <w:rPr>
          <w:rFonts w:ascii="Cambria" w:hAnsi="Cambria"/>
          <w:b/>
          <w:i/>
          <w:sz w:val="22"/>
          <w:szCs w:val="22"/>
        </w:rPr>
      </w:pPr>
    </w:p>
    <w:p w:rsidR="00571495" w:rsidRPr="00571495" w:rsidRDefault="00571495" w:rsidP="00571495">
      <w:pPr>
        <w:jc w:val="center"/>
        <w:rPr>
          <w:rFonts w:ascii="Cambria" w:hAnsi="Cambria"/>
          <w:b/>
          <w:i/>
          <w:sz w:val="22"/>
          <w:szCs w:val="22"/>
        </w:rPr>
      </w:pPr>
      <w:r w:rsidRPr="00571495">
        <w:rPr>
          <w:rFonts w:ascii="Cambria" w:hAnsi="Cambria"/>
          <w:b/>
          <w:i/>
          <w:sz w:val="22"/>
          <w:szCs w:val="22"/>
        </w:rPr>
        <w:t>Prihvatljivost troškova</w:t>
      </w:r>
    </w:p>
    <w:p w:rsidR="00571495" w:rsidRDefault="00571495" w:rsidP="00571495">
      <w:pPr>
        <w:ind w:firstLine="708"/>
        <w:jc w:val="center"/>
        <w:rPr>
          <w:rFonts w:ascii="Cambria" w:hAnsi="Cambria"/>
          <w:sz w:val="22"/>
          <w:szCs w:val="22"/>
        </w:rPr>
      </w:pPr>
    </w:p>
    <w:p w:rsidR="00571495" w:rsidRDefault="00571495" w:rsidP="00571495">
      <w:pPr>
        <w:jc w:val="center"/>
        <w:rPr>
          <w:rFonts w:ascii="Cambria" w:hAnsi="Cambria"/>
          <w:b/>
          <w:sz w:val="22"/>
          <w:szCs w:val="22"/>
        </w:rPr>
      </w:pPr>
      <w:r w:rsidRPr="00571495">
        <w:rPr>
          <w:rFonts w:ascii="Cambria" w:hAnsi="Cambria"/>
          <w:b/>
          <w:sz w:val="22"/>
          <w:szCs w:val="22"/>
        </w:rPr>
        <w:t>Članak 33.</w:t>
      </w:r>
    </w:p>
    <w:p w:rsidR="00571495" w:rsidRPr="00F964C4" w:rsidRDefault="00571495" w:rsidP="00571495">
      <w:pPr>
        <w:jc w:val="center"/>
        <w:rPr>
          <w:rFonts w:ascii="Cambria" w:hAnsi="Cambria"/>
          <w:b/>
          <w:sz w:val="22"/>
          <w:szCs w:val="22"/>
        </w:rPr>
      </w:pPr>
    </w:p>
    <w:p w:rsidR="00571495" w:rsidRPr="00F964C4" w:rsidRDefault="00571495" w:rsidP="00571495">
      <w:pPr>
        <w:ind w:firstLine="708"/>
        <w:jc w:val="both"/>
        <w:rPr>
          <w:rFonts w:ascii="Cambria" w:hAnsi="Cambria"/>
          <w:sz w:val="22"/>
          <w:szCs w:val="22"/>
        </w:rPr>
      </w:pPr>
      <w:r w:rsidRPr="00F964C4">
        <w:rPr>
          <w:rFonts w:ascii="Cambria" w:hAnsi="Cambria"/>
          <w:sz w:val="22"/>
          <w:szCs w:val="22"/>
        </w:rPr>
        <w:t xml:space="preserve">(1) Odobrena sredstva financijske potpore korisnik je dužan utrošiti isključivo za realizaciju programa/projekta/manifestacije/inicijative utvrđenog Proračunom i Ugovorom. </w:t>
      </w:r>
    </w:p>
    <w:p w:rsidR="00571495" w:rsidRPr="00F964C4" w:rsidRDefault="00571495" w:rsidP="00571495">
      <w:pPr>
        <w:ind w:firstLine="708"/>
        <w:jc w:val="both"/>
        <w:rPr>
          <w:rFonts w:ascii="Cambria" w:hAnsi="Cambria"/>
          <w:sz w:val="22"/>
          <w:szCs w:val="22"/>
        </w:rPr>
      </w:pPr>
      <w:r w:rsidRPr="00F964C4">
        <w:rPr>
          <w:rFonts w:ascii="Cambria" w:hAnsi="Cambria"/>
          <w:sz w:val="22"/>
          <w:szCs w:val="22"/>
        </w:rPr>
        <w:t>(2) Sredstva se smatraju namjenski utrošenim ako su korištena isključivo za financiranje prihvatljivih i opravdanih troškova u realizaciji programa utvrđenog ugovorom.</w:t>
      </w:r>
    </w:p>
    <w:p w:rsidR="00571495" w:rsidRDefault="00571495" w:rsidP="000332FB">
      <w:pPr>
        <w:ind w:firstLine="708"/>
        <w:jc w:val="both"/>
        <w:rPr>
          <w:rFonts w:ascii="Cambria" w:hAnsi="Cambria"/>
          <w:sz w:val="22"/>
          <w:szCs w:val="22"/>
        </w:rPr>
      </w:pPr>
      <w:r w:rsidRPr="00F964C4">
        <w:rPr>
          <w:rFonts w:ascii="Cambria" w:hAnsi="Cambria"/>
          <w:sz w:val="22"/>
          <w:szCs w:val="22"/>
        </w:rPr>
        <w:t xml:space="preserve">(3) Svako odstupanje od proračuna bez odobrenja nadležnog upravnog odjela Općine </w:t>
      </w:r>
      <w:r w:rsidR="00A45A3E">
        <w:rPr>
          <w:rFonts w:ascii="Cambria" w:hAnsi="Cambria"/>
          <w:sz w:val="22"/>
          <w:szCs w:val="22"/>
        </w:rPr>
        <w:t>Pokupsko</w:t>
      </w:r>
      <w:r w:rsidRPr="00F964C4">
        <w:rPr>
          <w:rFonts w:ascii="Cambria" w:hAnsi="Cambria"/>
          <w:sz w:val="22"/>
          <w:szCs w:val="22"/>
        </w:rPr>
        <w:t xml:space="preserve"> smatrat će se nenamjenskim trošenjem sredstava.</w:t>
      </w:r>
    </w:p>
    <w:p w:rsidR="00571495" w:rsidRDefault="00571495" w:rsidP="00571495">
      <w:pPr>
        <w:jc w:val="center"/>
        <w:rPr>
          <w:rFonts w:ascii="Cambria" w:hAnsi="Cambria"/>
          <w:b/>
          <w:i/>
          <w:sz w:val="22"/>
          <w:szCs w:val="22"/>
        </w:rPr>
      </w:pPr>
      <w:r w:rsidRPr="00571495">
        <w:rPr>
          <w:rFonts w:ascii="Cambria" w:hAnsi="Cambria"/>
          <w:b/>
          <w:i/>
          <w:sz w:val="22"/>
          <w:szCs w:val="22"/>
        </w:rPr>
        <w:t>Neprihvatljivi troškovi</w:t>
      </w:r>
    </w:p>
    <w:p w:rsidR="00571495" w:rsidRDefault="00571495" w:rsidP="00571495">
      <w:pPr>
        <w:jc w:val="center"/>
        <w:rPr>
          <w:rFonts w:ascii="Cambria" w:hAnsi="Cambria"/>
          <w:b/>
          <w:i/>
          <w:sz w:val="22"/>
          <w:szCs w:val="22"/>
        </w:rPr>
      </w:pPr>
    </w:p>
    <w:p w:rsidR="00571495" w:rsidRDefault="00571495" w:rsidP="00571495">
      <w:pPr>
        <w:jc w:val="center"/>
        <w:rPr>
          <w:rFonts w:ascii="Cambria" w:hAnsi="Cambria"/>
          <w:b/>
          <w:sz w:val="22"/>
          <w:szCs w:val="22"/>
        </w:rPr>
      </w:pPr>
      <w:r>
        <w:rPr>
          <w:rFonts w:ascii="Cambria" w:hAnsi="Cambria"/>
          <w:b/>
          <w:sz w:val="22"/>
          <w:szCs w:val="22"/>
        </w:rPr>
        <w:t>Članak 34.</w:t>
      </w:r>
    </w:p>
    <w:p w:rsidR="00571495" w:rsidRDefault="00571495" w:rsidP="00571495">
      <w:pPr>
        <w:jc w:val="center"/>
        <w:rPr>
          <w:rFonts w:ascii="Cambria" w:hAnsi="Cambria"/>
          <w:b/>
          <w:sz w:val="22"/>
          <w:szCs w:val="22"/>
        </w:rPr>
      </w:pPr>
    </w:p>
    <w:p w:rsidR="00571495" w:rsidRPr="00F964C4" w:rsidRDefault="00571495" w:rsidP="00571495">
      <w:pPr>
        <w:ind w:firstLine="708"/>
        <w:jc w:val="both"/>
        <w:rPr>
          <w:rFonts w:ascii="Cambria" w:hAnsi="Cambria"/>
          <w:sz w:val="22"/>
          <w:szCs w:val="22"/>
        </w:rPr>
      </w:pPr>
      <w:r w:rsidRPr="00F964C4">
        <w:rPr>
          <w:rFonts w:ascii="Cambria" w:hAnsi="Cambria"/>
          <w:sz w:val="22"/>
          <w:szCs w:val="22"/>
        </w:rPr>
        <w:t>Neprihvatljivim troškovima projekta ili programa smatraju se:</w:t>
      </w:r>
    </w:p>
    <w:p w:rsidR="00571495" w:rsidRPr="00F964C4" w:rsidRDefault="00571495" w:rsidP="00571495">
      <w:pPr>
        <w:numPr>
          <w:ilvl w:val="0"/>
          <w:numId w:val="10"/>
        </w:numPr>
        <w:suppressAutoHyphens w:val="0"/>
        <w:spacing w:line="240" w:lineRule="auto"/>
        <w:jc w:val="both"/>
        <w:rPr>
          <w:rFonts w:ascii="Cambria" w:hAnsi="Cambria"/>
          <w:sz w:val="22"/>
          <w:szCs w:val="22"/>
        </w:rPr>
      </w:pPr>
      <w:r w:rsidRPr="00F964C4">
        <w:rPr>
          <w:rFonts w:ascii="Cambria" w:hAnsi="Cambria"/>
          <w:sz w:val="22"/>
          <w:szCs w:val="22"/>
        </w:rPr>
        <w:t>dugovi i stavke za pokrivanje gubitaka ili dugova;</w:t>
      </w:r>
    </w:p>
    <w:p w:rsidR="00571495" w:rsidRPr="00F964C4" w:rsidRDefault="00571495" w:rsidP="00571495">
      <w:pPr>
        <w:numPr>
          <w:ilvl w:val="0"/>
          <w:numId w:val="10"/>
        </w:numPr>
        <w:suppressAutoHyphens w:val="0"/>
        <w:spacing w:line="240" w:lineRule="auto"/>
        <w:jc w:val="both"/>
        <w:rPr>
          <w:rFonts w:ascii="Cambria" w:hAnsi="Cambria"/>
          <w:sz w:val="22"/>
          <w:szCs w:val="22"/>
        </w:rPr>
      </w:pPr>
      <w:r w:rsidRPr="00F964C4">
        <w:rPr>
          <w:rFonts w:ascii="Cambria" w:hAnsi="Cambria"/>
          <w:sz w:val="22"/>
          <w:szCs w:val="22"/>
        </w:rPr>
        <w:t>dospjele kamate;</w:t>
      </w:r>
    </w:p>
    <w:p w:rsidR="00571495" w:rsidRPr="00F964C4" w:rsidRDefault="00571495" w:rsidP="00571495">
      <w:pPr>
        <w:numPr>
          <w:ilvl w:val="0"/>
          <w:numId w:val="10"/>
        </w:numPr>
        <w:suppressAutoHyphens w:val="0"/>
        <w:spacing w:line="240" w:lineRule="auto"/>
        <w:jc w:val="both"/>
        <w:rPr>
          <w:rFonts w:ascii="Cambria" w:hAnsi="Cambria"/>
          <w:sz w:val="22"/>
          <w:szCs w:val="22"/>
        </w:rPr>
      </w:pPr>
      <w:r w:rsidRPr="00F964C4">
        <w:rPr>
          <w:rFonts w:ascii="Cambria" w:hAnsi="Cambria"/>
          <w:sz w:val="22"/>
          <w:szCs w:val="22"/>
        </w:rPr>
        <w:t>stavke koje se već financiraju iz javnih izvora;</w:t>
      </w:r>
    </w:p>
    <w:p w:rsidR="00571495" w:rsidRPr="00F964C4" w:rsidRDefault="00571495" w:rsidP="00571495">
      <w:pPr>
        <w:numPr>
          <w:ilvl w:val="0"/>
          <w:numId w:val="10"/>
        </w:numPr>
        <w:suppressAutoHyphens w:val="0"/>
        <w:spacing w:line="240" w:lineRule="auto"/>
        <w:jc w:val="both"/>
        <w:rPr>
          <w:rFonts w:ascii="Cambria" w:hAnsi="Cambria"/>
          <w:sz w:val="22"/>
          <w:szCs w:val="22"/>
        </w:rPr>
      </w:pPr>
      <w:r w:rsidRPr="00F964C4">
        <w:rPr>
          <w:rFonts w:ascii="Cambria" w:hAnsi="Cambria"/>
          <w:sz w:val="22"/>
          <w:szCs w:val="22"/>
        </w:rPr>
        <w:t>kupovina zemljišta ili građevina, osim kada je to nužno za izravno provođenje projekta/programa, kada se vlasništvo mora prenijeti na udrugu i/ili partnere najkasnije po završetku projekta/programa;</w:t>
      </w:r>
    </w:p>
    <w:p w:rsidR="00571495" w:rsidRPr="00F964C4" w:rsidRDefault="00571495" w:rsidP="00571495">
      <w:pPr>
        <w:numPr>
          <w:ilvl w:val="0"/>
          <w:numId w:val="10"/>
        </w:numPr>
        <w:suppressAutoHyphens w:val="0"/>
        <w:spacing w:line="240" w:lineRule="auto"/>
        <w:jc w:val="both"/>
        <w:rPr>
          <w:rFonts w:ascii="Cambria" w:hAnsi="Cambria"/>
          <w:sz w:val="22"/>
          <w:szCs w:val="22"/>
        </w:rPr>
      </w:pPr>
      <w:r w:rsidRPr="00F964C4">
        <w:rPr>
          <w:rFonts w:ascii="Cambria" w:hAnsi="Cambria"/>
          <w:sz w:val="22"/>
          <w:szCs w:val="22"/>
        </w:rPr>
        <w:t>gubitci na tečajnim razlikama;</w:t>
      </w:r>
    </w:p>
    <w:p w:rsidR="00571495" w:rsidRPr="00F964C4" w:rsidRDefault="00571495" w:rsidP="00571495">
      <w:pPr>
        <w:numPr>
          <w:ilvl w:val="0"/>
          <w:numId w:val="10"/>
        </w:numPr>
        <w:suppressAutoHyphens w:val="0"/>
        <w:spacing w:line="240" w:lineRule="auto"/>
        <w:jc w:val="both"/>
        <w:rPr>
          <w:rFonts w:ascii="Cambria" w:hAnsi="Cambria"/>
          <w:sz w:val="22"/>
          <w:szCs w:val="22"/>
        </w:rPr>
      </w:pPr>
      <w:r w:rsidRPr="00F964C4">
        <w:rPr>
          <w:rFonts w:ascii="Cambria" w:hAnsi="Cambria"/>
          <w:sz w:val="22"/>
          <w:szCs w:val="22"/>
        </w:rPr>
        <w:t>zajmovi trećim stranama.</w:t>
      </w:r>
    </w:p>
    <w:p w:rsidR="00571495" w:rsidRPr="00F964C4" w:rsidRDefault="00571495" w:rsidP="00571495">
      <w:pPr>
        <w:pStyle w:val="Odlomakpopisa"/>
        <w:numPr>
          <w:ilvl w:val="0"/>
          <w:numId w:val="10"/>
        </w:numPr>
        <w:suppressAutoHyphens w:val="0"/>
        <w:spacing w:line="240" w:lineRule="auto"/>
        <w:contextualSpacing/>
        <w:jc w:val="both"/>
        <w:rPr>
          <w:rFonts w:ascii="Cambria" w:hAnsi="Cambria"/>
          <w:sz w:val="22"/>
          <w:szCs w:val="22"/>
        </w:rPr>
      </w:pPr>
      <w:r w:rsidRPr="00F964C4">
        <w:rPr>
          <w:rFonts w:ascii="Cambria" w:hAnsi="Cambria"/>
          <w:sz w:val="22"/>
          <w:szCs w:val="22"/>
        </w:rPr>
        <w:t xml:space="preserve">troškovi reprezentacije, hrane i alkoholnih pića (osim u iznimnim slučajevima kada se kroz pregovaranje s nadležnim upravnim odjelom Općine </w:t>
      </w:r>
      <w:r w:rsidR="00A45A3E">
        <w:rPr>
          <w:rFonts w:ascii="Cambria" w:hAnsi="Cambria"/>
          <w:sz w:val="22"/>
          <w:szCs w:val="22"/>
        </w:rPr>
        <w:t>P</w:t>
      </w:r>
      <w:r w:rsidR="000332FB">
        <w:rPr>
          <w:rFonts w:ascii="Cambria" w:hAnsi="Cambria"/>
          <w:sz w:val="22"/>
          <w:szCs w:val="22"/>
        </w:rPr>
        <w:t>okupsko</w:t>
      </w:r>
      <w:r w:rsidRPr="00F964C4">
        <w:rPr>
          <w:rFonts w:ascii="Cambria" w:hAnsi="Cambria"/>
          <w:sz w:val="22"/>
          <w:szCs w:val="22"/>
        </w:rPr>
        <w:t xml:space="preserve"> dio tih troškova može priznati kao prihvatljiv trošak),</w:t>
      </w:r>
    </w:p>
    <w:p w:rsidR="00571495" w:rsidRPr="00F964C4" w:rsidRDefault="00571495" w:rsidP="00571495">
      <w:pPr>
        <w:pStyle w:val="Odlomakpopisa"/>
        <w:numPr>
          <w:ilvl w:val="0"/>
          <w:numId w:val="10"/>
        </w:numPr>
        <w:suppressAutoHyphens w:val="0"/>
        <w:spacing w:line="240" w:lineRule="auto"/>
        <w:contextualSpacing/>
        <w:jc w:val="both"/>
        <w:rPr>
          <w:rFonts w:ascii="Cambria" w:hAnsi="Cambria"/>
          <w:sz w:val="22"/>
          <w:szCs w:val="22"/>
        </w:rPr>
      </w:pPr>
      <w:r w:rsidRPr="00F964C4">
        <w:rPr>
          <w:rFonts w:ascii="Cambria" w:hAnsi="Cambria"/>
          <w:sz w:val="22"/>
          <w:szCs w:val="22"/>
        </w:rPr>
        <w:t xml:space="preserve">troškovi smještaja (osim u slučaju višednevnih i međunarodnih programa ili u iznimnim slučajevima kada se kroz pregovaranje s nadležnim upravnim odjelom Općine </w:t>
      </w:r>
      <w:r w:rsidR="00A45A3E">
        <w:rPr>
          <w:rFonts w:ascii="Cambria" w:hAnsi="Cambria"/>
          <w:sz w:val="22"/>
          <w:szCs w:val="22"/>
        </w:rPr>
        <w:t>Pokupsko</w:t>
      </w:r>
      <w:r w:rsidRPr="00F964C4">
        <w:rPr>
          <w:rFonts w:ascii="Cambria" w:hAnsi="Cambria"/>
          <w:sz w:val="22"/>
          <w:szCs w:val="22"/>
        </w:rPr>
        <w:t xml:space="preserve"> dio tih troškova može priznati kao prihvatljiv trošak),</w:t>
      </w:r>
    </w:p>
    <w:p w:rsidR="00CC48AF" w:rsidRPr="00CC48AF" w:rsidRDefault="00CC48AF" w:rsidP="00CC48AF">
      <w:pPr>
        <w:jc w:val="center"/>
        <w:rPr>
          <w:rFonts w:ascii="Cambria" w:hAnsi="Cambria"/>
          <w:b/>
          <w:i/>
          <w:sz w:val="22"/>
          <w:szCs w:val="22"/>
        </w:rPr>
      </w:pPr>
      <w:r w:rsidRPr="00CC48AF">
        <w:rPr>
          <w:rFonts w:ascii="Cambria" w:hAnsi="Cambria"/>
          <w:b/>
          <w:i/>
          <w:sz w:val="22"/>
          <w:szCs w:val="22"/>
        </w:rPr>
        <w:t>Obveza dokumentiranja projektnih aktivnosti  od strane korisnika financiranja</w:t>
      </w:r>
    </w:p>
    <w:p w:rsidR="00CC48AF" w:rsidRPr="00F964C4" w:rsidRDefault="00CC48AF" w:rsidP="00CC48AF">
      <w:pPr>
        <w:jc w:val="center"/>
        <w:rPr>
          <w:rFonts w:ascii="Cambria" w:hAnsi="Cambria"/>
          <w:b/>
          <w:sz w:val="22"/>
          <w:szCs w:val="22"/>
        </w:rPr>
      </w:pPr>
    </w:p>
    <w:p w:rsidR="00CC48AF" w:rsidRPr="00F964C4" w:rsidRDefault="00CC48AF" w:rsidP="00CC48AF">
      <w:pPr>
        <w:jc w:val="center"/>
        <w:rPr>
          <w:rFonts w:ascii="Cambria" w:hAnsi="Cambria"/>
          <w:b/>
          <w:sz w:val="22"/>
          <w:szCs w:val="22"/>
        </w:rPr>
      </w:pPr>
      <w:r w:rsidRPr="00F964C4">
        <w:rPr>
          <w:rFonts w:ascii="Cambria" w:hAnsi="Cambria"/>
          <w:b/>
          <w:sz w:val="22"/>
          <w:szCs w:val="22"/>
        </w:rPr>
        <w:t xml:space="preserve">Članak </w:t>
      </w:r>
      <w:r>
        <w:rPr>
          <w:rFonts w:ascii="Cambria" w:hAnsi="Cambria"/>
          <w:b/>
          <w:sz w:val="22"/>
          <w:szCs w:val="22"/>
        </w:rPr>
        <w:t>35</w:t>
      </w:r>
      <w:r w:rsidRPr="00F964C4">
        <w:rPr>
          <w:rFonts w:ascii="Cambria" w:hAnsi="Cambria"/>
          <w:b/>
          <w:sz w:val="22"/>
          <w:szCs w:val="22"/>
        </w:rPr>
        <w:t>.</w:t>
      </w:r>
    </w:p>
    <w:p w:rsidR="00CC48AF" w:rsidRPr="00F964C4" w:rsidRDefault="00CC48AF" w:rsidP="00CC48AF">
      <w:pPr>
        <w:jc w:val="center"/>
        <w:rPr>
          <w:rFonts w:ascii="Cambria" w:hAnsi="Cambria"/>
          <w:b/>
          <w:sz w:val="22"/>
          <w:szCs w:val="22"/>
        </w:rPr>
      </w:pPr>
    </w:p>
    <w:p w:rsidR="00CC48AF" w:rsidRPr="00F964C4" w:rsidRDefault="00CC48AF" w:rsidP="00CC48AF">
      <w:pPr>
        <w:ind w:firstLine="708"/>
        <w:jc w:val="both"/>
        <w:rPr>
          <w:rFonts w:ascii="Cambria" w:hAnsi="Cambria"/>
          <w:sz w:val="22"/>
          <w:szCs w:val="22"/>
        </w:rPr>
      </w:pPr>
      <w:r w:rsidRPr="00F964C4">
        <w:rPr>
          <w:rFonts w:ascii="Cambria" w:hAnsi="Cambria"/>
          <w:sz w:val="22"/>
          <w:szCs w:val="22"/>
        </w:rPr>
        <w:t xml:space="preserve">(1) Korisnik financiranja je u obvezi voditi precizne i redovite račune vezane uz provođenje projekta ili programa koristeći odgovarajuće računovodstvene sustave sukladno  propisima o računovodstvu neprofitnih organizacija. </w:t>
      </w:r>
    </w:p>
    <w:p w:rsidR="00CC48AF" w:rsidRPr="00F964C4" w:rsidRDefault="00CC48AF" w:rsidP="00CC48AF">
      <w:pPr>
        <w:ind w:firstLine="708"/>
        <w:jc w:val="both"/>
        <w:rPr>
          <w:rFonts w:ascii="Cambria" w:hAnsi="Cambria"/>
          <w:sz w:val="22"/>
          <w:szCs w:val="22"/>
        </w:rPr>
      </w:pPr>
      <w:r w:rsidRPr="00F964C4">
        <w:rPr>
          <w:rFonts w:ascii="Cambria" w:hAnsi="Cambria"/>
          <w:sz w:val="22"/>
          <w:szCs w:val="22"/>
        </w:rPr>
        <w:t xml:space="preserve">(2) 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CC48AF" w:rsidRPr="00F964C4" w:rsidRDefault="00CC48AF" w:rsidP="00CC48AF">
      <w:pPr>
        <w:ind w:firstLine="708"/>
        <w:jc w:val="both"/>
        <w:rPr>
          <w:rFonts w:ascii="Cambria" w:hAnsi="Cambria"/>
          <w:sz w:val="22"/>
          <w:szCs w:val="22"/>
        </w:rPr>
      </w:pPr>
    </w:p>
    <w:p w:rsidR="00CC48AF" w:rsidRDefault="00CC48AF" w:rsidP="00CC48AF">
      <w:pPr>
        <w:jc w:val="center"/>
        <w:rPr>
          <w:rFonts w:ascii="Cambria" w:hAnsi="Cambria"/>
          <w:b/>
          <w:sz w:val="22"/>
          <w:szCs w:val="22"/>
        </w:rPr>
      </w:pPr>
    </w:p>
    <w:p w:rsidR="00CC48AF" w:rsidRPr="00F964C4" w:rsidRDefault="00CC48AF" w:rsidP="00CC48AF">
      <w:pPr>
        <w:jc w:val="center"/>
        <w:rPr>
          <w:rFonts w:ascii="Cambria" w:hAnsi="Cambria"/>
          <w:b/>
          <w:sz w:val="22"/>
          <w:szCs w:val="22"/>
        </w:rPr>
      </w:pPr>
      <w:r w:rsidRPr="00F964C4">
        <w:rPr>
          <w:rFonts w:ascii="Cambria" w:hAnsi="Cambria"/>
          <w:b/>
          <w:sz w:val="22"/>
          <w:szCs w:val="22"/>
        </w:rPr>
        <w:t xml:space="preserve">Članak </w:t>
      </w:r>
      <w:r>
        <w:rPr>
          <w:rFonts w:ascii="Cambria" w:hAnsi="Cambria"/>
          <w:b/>
          <w:sz w:val="22"/>
          <w:szCs w:val="22"/>
        </w:rPr>
        <w:t>36</w:t>
      </w:r>
      <w:r w:rsidRPr="00F964C4">
        <w:rPr>
          <w:rFonts w:ascii="Cambria" w:hAnsi="Cambria"/>
          <w:b/>
          <w:sz w:val="22"/>
          <w:szCs w:val="22"/>
        </w:rPr>
        <w:t>.</w:t>
      </w:r>
    </w:p>
    <w:p w:rsidR="00CC48AF" w:rsidRPr="00F964C4" w:rsidRDefault="00CC48AF" w:rsidP="00CC48AF">
      <w:pPr>
        <w:jc w:val="center"/>
        <w:rPr>
          <w:rFonts w:ascii="Cambria" w:hAnsi="Cambria"/>
          <w:b/>
          <w:sz w:val="22"/>
          <w:szCs w:val="22"/>
        </w:rPr>
      </w:pPr>
    </w:p>
    <w:p w:rsidR="00CC48AF" w:rsidRPr="00F964C4" w:rsidRDefault="00CC48AF" w:rsidP="00CC48AF">
      <w:pPr>
        <w:ind w:firstLine="708"/>
        <w:jc w:val="both"/>
        <w:rPr>
          <w:rFonts w:ascii="Cambria" w:hAnsi="Cambria"/>
          <w:sz w:val="22"/>
          <w:szCs w:val="22"/>
        </w:rPr>
      </w:pPr>
      <w:r w:rsidRPr="00F964C4">
        <w:rPr>
          <w:rFonts w:ascii="Cambria" w:hAnsi="Cambria"/>
          <w:sz w:val="22"/>
          <w:szCs w:val="22"/>
        </w:rPr>
        <w:t xml:space="preserve">Korisnik financiranja je obvezan omogućiti davatelju financijskih sredstava, inspektorima proračunskog nadzora Ministarstva financija i svim vanjskim revizorima koji vrše provjere </w:t>
      </w:r>
      <w:r w:rsidRPr="00F964C4">
        <w:rPr>
          <w:rFonts w:ascii="Cambria" w:hAnsi="Cambria"/>
          <w:sz w:val="22"/>
          <w:szCs w:val="22"/>
        </w:rPr>
        <w:lastRenderedPageBreak/>
        <w:t xml:space="preserve">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 </w:t>
      </w:r>
    </w:p>
    <w:p w:rsidR="00571495" w:rsidRDefault="00571495" w:rsidP="00571495">
      <w:pPr>
        <w:jc w:val="center"/>
        <w:rPr>
          <w:rFonts w:ascii="Cambria" w:hAnsi="Cambria"/>
          <w:b/>
          <w:sz w:val="22"/>
          <w:szCs w:val="22"/>
        </w:rPr>
      </w:pPr>
    </w:p>
    <w:p w:rsidR="00CC48AF" w:rsidRPr="00CC48AF" w:rsidRDefault="00CC48AF" w:rsidP="00CC48AF">
      <w:pPr>
        <w:jc w:val="center"/>
        <w:rPr>
          <w:rFonts w:ascii="Cambria" w:hAnsi="Cambria"/>
          <w:b/>
          <w:i/>
          <w:sz w:val="22"/>
          <w:szCs w:val="22"/>
        </w:rPr>
      </w:pPr>
      <w:bookmarkStart w:id="3" w:name="_Toc289416091"/>
      <w:r w:rsidRPr="00CC48AF">
        <w:rPr>
          <w:rFonts w:ascii="Cambria" w:hAnsi="Cambria"/>
          <w:b/>
          <w:i/>
          <w:sz w:val="22"/>
          <w:szCs w:val="22"/>
        </w:rPr>
        <w:t>Povrat sredstava</w:t>
      </w:r>
      <w:bookmarkEnd w:id="3"/>
    </w:p>
    <w:p w:rsidR="00CC48AF" w:rsidRPr="00F964C4" w:rsidRDefault="00CC48AF" w:rsidP="00CC48AF">
      <w:pPr>
        <w:jc w:val="center"/>
        <w:rPr>
          <w:rFonts w:ascii="Cambria" w:hAnsi="Cambria"/>
          <w:sz w:val="22"/>
          <w:szCs w:val="22"/>
        </w:rPr>
      </w:pPr>
    </w:p>
    <w:p w:rsidR="00CC48AF" w:rsidRPr="00F964C4" w:rsidRDefault="00CC48AF" w:rsidP="00CC48AF">
      <w:pPr>
        <w:jc w:val="center"/>
        <w:rPr>
          <w:rFonts w:ascii="Cambria" w:hAnsi="Cambria"/>
          <w:b/>
          <w:sz w:val="22"/>
          <w:szCs w:val="22"/>
        </w:rPr>
      </w:pPr>
      <w:r>
        <w:rPr>
          <w:rFonts w:ascii="Cambria" w:hAnsi="Cambria"/>
          <w:b/>
          <w:sz w:val="22"/>
          <w:szCs w:val="22"/>
        </w:rPr>
        <w:t>Članak 37</w:t>
      </w:r>
      <w:r w:rsidRPr="00F964C4">
        <w:rPr>
          <w:rFonts w:ascii="Cambria" w:hAnsi="Cambria"/>
          <w:b/>
          <w:sz w:val="22"/>
          <w:szCs w:val="22"/>
        </w:rPr>
        <w:t>.</w:t>
      </w:r>
    </w:p>
    <w:p w:rsidR="00CC48AF" w:rsidRPr="00F964C4" w:rsidRDefault="00CC48AF" w:rsidP="00CC48AF">
      <w:pPr>
        <w:jc w:val="center"/>
        <w:rPr>
          <w:rFonts w:ascii="Cambria" w:hAnsi="Cambria"/>
          <w:b/>
          <w:sz w:val="22"/>
          <w:szCs w:val="22"/>
        </w:rPr>
      </w:pPr>
    </w:p>
    <w:p w:rsidR="00CC48AF" w:rsidRPr="00F964C4" w:rsidRDefault="00CC48AF" w:rsidP="00CC48AF">
      <w:pPr>
        <w:ind w:firstLine="708"/>
        <w:jc w:val="both"/>
        <w:rPr>
          <w:rFonts w:ascii="Cambria" w:hAnsi="Cambria"/>
          <w:sz w:val="22"/>
          <w:szCs w:val="22"/>
        </w:rPr>
      </w:pPr>
      <w:r w:rsidRPr="00F964C4">
        <w:rPr>
          <w:rFonts w:ascii="Cambria" w:hAnsi="Cambria"/>
          <w:sz w:val="22"/>
          <w:szCs w:val="22"/>
        </w:rPr>
        <w:t xml:space="preserve">Općina </w:t>
      </w:r>
      <w:r w:rsidR="00A45A3E">
        <w:rPr>
          <w:rFonts w:ascii="Cambria" w:hAnsi="Cambria"/>
          <w:sz w:val="22"/>
          <w:szCs w:val="22"/>
        </w:rPr>
        <w:t>Pokupsko</w:t>
      </w:r>
      <w:r w:rsidRPr="00F964C4">
        <w:rPr>
          <w:rFonts w:ascii="Cambria" w:hAnsi="Cambria"/>
          <w:sz w:val="22"/>
          <w:szCs w:val="22"/>
        </w:rPr>
        <w:t xml:space="preserve"> će od Korisnika financiranja u pisanom obliku zatražiti povrat sredstava za provedbu odobrene potpore u slučaju kada utvrdi da Korisnik financiranja: </w:t>
      </w:r>
    </w:p>
    <w:p w:rsidR="00CC48AF" w:rsidRPr="00F964C4" w:rsidRDefault="00CC48AF" w:rsidP="00CC48AF">
      <w:pPr>
        <w:numPr>
          <w:ilvl w:val="0"/>
          <w:numId w:val="11"/>
        </w:numPr>
        <w:suppressAutoHyphens w:val="0"/>
        <w:spacing w:line="240" w:lineRule="auto"/>
        <w:ind w:left="1418" w:hanging="294"/>
        <w:jc w:val="both"/>
        <w:rPr>
          <w:rFonts w:ascii="Cambria" w:hAnsi="Cambria"/>
          <w:sz w:val="22"/>
          <w:szCs w:val="22"/>
        </w:rPr>
      </w:pPr>
      <w:r w:rsidRPr="00F964C4">
        <w:rPr>
          <w:rFonts w:ascii="Cambria" w:hAnsi="Cambria"/>
          <w:sz w:val="22"/>
          <w:szCs w:val="22"/>
        </w:rPr>
        <w:t>nije realizirao program ili projekt utvrđen proračunom i ugovorom,</w:t>
      </w:r>
    </w:p>
    <w:p w:rsidR="00CC48AF" w:rsidRPr="00F964C4" w:rsidRDefault="00CC48AF" w:rsidP="00CC48AF">
      <w:pPr>
        <w:numPr>
          <w:ilvl w:val="0"/>
          <w:numId w:val="11"/>
        </w:numPr>
        <w:suppressAutoHyphens w:val="0"/>
        <w:spacing w:line="240" w:lineRule="auto"/>
        <w:ind w:left="1418" w:hanging="294"/>
        <w:jc w:val="both"/>
        <w:rPr>
          <w:rFonts w:ascii="Cambria" w:hAnsi="Cambria"/>
          <w:sz w:val="22"/>
          <w:szCs w:val="22"/>
        </w:rPr>
      </w:pPr>
      <w:r w:rsidRPr="00F964C4">
        <w:rPr>
          <w:rFonts w:ascii="Cambria" w:hAnsi="Cambria"/>
          <w:sz w:val="22"/>
          <w:szCs w:val="22"/>
        </w:rPr>
        <w:t>nije utrošio sva odobrena sredstva,</w:t>
      </w:r>
    </w:p>
    <w:p w:rsidR="00CC48AF" w:rsidRPr="00F964C4" w:rsidRDefault="00CC48AF" w:rsidP="00CC48AF">
      <w:pPr>
        <w:numPr>
          <w:ilvl w:val="0"/>
          <w:numId w:val="11"/>
        </w:numPr>
        <w:suppressAutoHyphens w:val="0"/>
        <w:spacing w:line="240" w:lineRule="auto"/>
        <w:ind w:left="1418" w:hanging="294"/>
        <w:jc w:val="both"/>
        <w:rPr>
          <w:rFonts w:ascii="Cambria" w:hAnsi="Cambria"/>
          <w:sz w:val="22"/>
          <w:szCs w:val="22"/>
        </w:rPr>
      </w:pPr>
      <w:r w:rsidRPr="00F964C4">
        <w:rPr>
          <w:rFonts w:ascii="Cambria" w:hAnsi="Cambria"/>
          <w:sz w:val="22"/>
          <w:szCs w:val="22"/>
        </w:rPr>
        <w:t>sredstva nije koristio namjenski,</w:t>
      </w:r>
    </w:p>
    <w:p w:rsidR="00CC48AF" w:rsidRPr="00F964C4" w:rsidRDefault="00CC48AF" w:rsidP="00CC48AF">
      <w:pPr>
        <w:numPr>
          <w:ilvl w:val="0"/>
          <w:numId w:val="11"/>
        </w:numPr>
        <w:suppressAutoHyphens w:val="0"/>
        <w:spacing w:line="240" w:lineRule="auto"/>
        <w:ind w:left="1418" w:hanging="294"/>
        <w:jc w:val="both"/>
        <w:rPr>
          <w:rFonts w:ascii="Cambria" w:hAnsi="Cambria"/>
          <w:sz w:val="22"/>
          <w:szCs w:val="22"/>
        </w:rPr>
      </w:pPr>
      <w:r w:rsidRPr="00F964C4">
        <w:rPr>
          <w:rFonts w:ascii="Cambria" w:hAnsi="Cambria"/>
          <w:sz w:val="22"/>
          <w:szCs w:val="22"/>
        </w:rPr>
        <w:t>iz neopravdanih razloga nije podnio izvješće u propisanom roku.</w:t>
      </w:r>
    </w:p>
    <w:p w:rsidR="00CC48AF" w:rsidRPr="00F964C4" w:rsidRDefault="00CC48AF" w:rsidP="00CC48AF">
      <w:pPr>
        <w:ind w:left="720"/>
        <w:jc w:val="both"/>
        <w:rPr>
          <w:rFonts w:ascii="Cambria" w:hAnsi="Cambria"/>
          <w:sz w:val="22"/>
          <w:szCs w:val="22"/>
        </w:rPr>
      </w:pPr>
    </w:p>
    <w:p w:rsidR="00CC48AF" w:rsidRPr="00F964C4" w:rsidRDefault="00CC48AF" w:rsidP="00CC48AF">
      <w:pPr>
        <w:pStyle w:val="Odlomakpopisa"/>
        <w:ind w:left="0"/>
        <w:jc w:val="center"/>
        <w:rPr>
          <w:rFonts w:ascii="Cambria" w:hAnsi="Cambria"/>
          <w:b/>
          <w:sz w:val="22"/>
          <w:szCs w:val="22"/>
        </w:rPr>
      </w:pPr>
      <w:r w:rsidRPr="00F964C4">
        <w:rPr>
          <w:rFonts w:ascii="Cambria" w:hAnsi="Cambria"/>
          <w:b/>
          <w:sz w:val="22"/>
          <w:szCs w:val="22"/>
        </w:rPr>
        <w:t xml:space="preserve">Članak </w:t>
      </w:r>
      <w:r>
        <w:rPr>
          <w:rFonts w:ascii="Cambria" w:hAnsi="Cambria"/>
          <w:b/>
          <w:sz w:val="22"/>
          <w:szCs w:val="22"/>
        </w:rPr>
        <w:t>38</w:t>
      </w:r>
      <w:r w:rsidRPr="00F964C4">
        <w:rPr>
          <w:rFonts w:ascii="Cambria" w:hAnsi="Cambria"/>
          <w:b/>
          <w:sz w:val="22"/>
          <w:szCs w:val="22"/>
        </w:rPr>
        <w:t>.</w:t>
      </w:r>
    </w:p>
    <w:p w:rsidR="00CC48AF" w:rsidRPr="00F964C4" w:rsidRDefault="00CC48AF" w:rsidP="00CC48AF">
      <w:pPr>
        <w:pStyle w:val="Odlomakpopisa"/>
        <w:ind w:left="0"/>
        <w:jc w:val="center"/>
        <w:rPr>
          <w:rFonts w:ascii="Cambria" w:hAnsi="Cambria"/>
          <w:b/>
          <w:sz w:val="22"/>
          <w:szCs w:val="22"/>
        </w:rPr>
      </w:pPr>
    </w:p>
    <w:p w:rsidR="00CC48AF" w:rsidRPr="00F964C4" w:rsidRDefault="00CC48AF" w:rsidP="00CC48AF">
      <w:pPr>
        <w:ind w:firstLine="708"/>
        <w:jc w:val="both"/>
        <w:rPr>
          <w:rFonts w:ascii="Cambria" w:hAnsi="Cambria"/>
          <w:sz w:val="22"/>
          <w:szCs w:val="22"/>
        </w:rPr>
      </w:pPr>
      <w:r w:rsidRPr="00F964C4">
        <w:rPr>
          <w:rFonts w:ascii="Cambria" w:hAnsi="Cambria"/>
          <w:sz w:val="22"/>
          <w:szCs w:val="22"/>
        </w:rPr>
        <w:t xml:space="preserve">(1) Korisnik financiranja će Općini </w:t>
      </w:r>
      <w:r w:rsidR="00A45A3E">
        <w:rPr>
          <w:rFonts w:ascii="Cambria" w:hAnsi="Cambria"/>
          <w:sz w:val="22"/>
          <w:szCs w:val="22"/>
        </w:rPr>
        <w:t>Pokupsko</w:t>
      </w:r>
      <w:r w:rsidRPr="00F964C4">
        <w:rPr>
          <w:rFonts w:ascii="Cambria" w:hAnsi="Cambria"/>
          <w:sz w:val="22"/>
          <w:szCs w:val="22"/>
        </w:rPr>
        <w:t>, najkasnije u roku od 45 dana od primitka zahtjeva, sukladno uputama davatelja financijskih sredstava da to učini vratiti sve iznose uplaćene preko utvrđenog konačnog iznosa kao i sva neutrošena sredstva te nenamjenski utrošena sredstva.</w:t>
      </w:r>
    </w:p>
    <w:p w:rsidR="00CC48AF" w:rsidRPr="00F964C4" w:rsidRDefault="00CC48AF" w:rsidP="00CC48AF">
      <w:pPr>
        <w:ind w:firstLine="708"/>
        <w:jc w:val="both"/>
        <w:rPr>
          <w:rFonts w:ascii="Cambria" w:hAnsi="Cambria"/>
          <w:sz w:val="22"/>
          <w:szCs w:val="22"/>
        </w:rPr>
      </w:pPr>
      <w:r w:rsidRPr="00F964C4">
        <w:rPr>
          <w:rFonts w:ascii="Cambria" w:hAnsi="Cambria"/>
          <w:sz w:val="22"/>
          <w:szCs w:val="22"/>
        </w:rPr>
        <w:t xml:space="preserve">(2) Ukoliko korisnik ne vrati sredstva u roku koji je utvrdila Općina </w:t>
      </w:r>
      <w:r w:rsidR="00A45A3E">
        <w:rPr>
          <w:rFonts w:ascii="Cambria" w:hAnsi="Cambria"/>
          <w:sz w:val="22"/>
          <w:szCs w:val="22"/>
        </w:rPr>
        <w:t>Pokupsko</w:t>
      </w:r>
      <w:r w:rsidRPr="00F964C4">
        <w:rPr>
          <w:rFonts w:ascii="Cambria" w:hAnsi="Cambria"/>
          <w:sz w:val="22"/>
          <w:szCs w:val="22"/>
        </w:rPr>
        <w:t xml:space="preserve">, Općina </w:t>
      </w:r>
      <w:r w:rsidR="00A45A3E">
        <w:rPr>
          <w:rFonts w:ascii="Cambria" w:hAnsi="Cambria"/>
          <w:sz w:val="22"/>
          <w:szCs w:val="22"/>
        </w:rPr>
        <w:t>Pokupsko</w:t>
      </w:r>
      <w:r w:rsidRPr="00F964C4">
        <w:rPr>
          <w:rFonts w:ascii="Cambria" w:hAnsi="Cambria"/>
          <w:sz w:val="22"/>
          <w:szCs w:val="22"/>
        </w:rPr>
        <w:t xml:space="preserve"> će povećati dospjele iznose dodavanjem zatezne kamate.</w:t>
      </w:r>
    </w:p>
    <w:p w:rsidR="00CC48AF" w:rsidRPr="00F964C4" w:rsidRDefault="00CC48AF" w:rsidP="00CC48AF">
      <w:pPr>
        <w:ind w:firstLine="708"/>
        <w:jc w:val="both"/>
        <w:rPr>
          <w:rFonts w:ascii="Cambria" w:hAnsi="Cambria"/>
          <w:sz w:val="22"/>
          <w:szCs w:val="22"/>
        </w:rPr>
      </w:pPr>
      <w:r w:rsidRPr="00F964C4">
        <w:rPr>
          <w:rFonts w:ascii="Cambria" w:hAnsi="Cambria"/>
          <w:sz w:val="22"/>
          <w:szCs w:val="22"/>
        </w:rPr>
        <w:t>(3) Iznosi koji se trebaju vratiti davatelju financijskih sredstava mogu se prebiti bilo kojim potraživanjem koje korisnik financiranja ima prema Općini</w:t>
      </w:r>
      <w:r w:rsidR="00A45A3E">
        <w:rPr>
          <w:rFonts w:ascii="Cambria" w:hAnsi="Cambria"/>
          <w:sz w:val="22"/>
          <w:szCs w:val="22"/>
        </w:rPr>
        <w:t xml:space="preserve"> Pokupsko</w:t>
      </w:r>
      <w:r w:rsidRPr="00F964C4">
        <w:rPr>
          <w:rFonts w:ascii="Cambria" w:hAnsi="Cambria"/>
          <w:sz w:val="22"/>
          <w:szCs w:val="22"/>
        </w:rPr>
        <w:t xml:space="preserve">. To neće utjecati na pravo ugovornih stranaka da se dogovore o plaćanju u ratama. </w:t>
      </w:r>
    </w:p>
    <w:p w:rsidR="00CC48AF" w:rsidRPr="00F964C4" w:rsidRDefault="00CC48AF" w:rsidP="00CC48AF">
      <w:pPr>
        <w:ind w:firstLine="708"/>
        <w:jc w:val="both"/>
        <w:rPr>
          <w:rFonts w:ascii="Cambria" w:hAnsi="Cambria"/>
          <w:sz w:val="22"/>
          <w:szCs w:val="22"/>
        </w:rPr>
      </w:pPr>
    </w:p>
    <w:p w:rsidR="00CC48AF" w:rsidRPr="00F964C4" w:rsidRDefault="00CC48AF" w:rsidP="00CC48AF">
      <w:pPr>
        <w:jc w:val="center"/>
        <w:rPr>
          <w:rFonts w:ascii="Cambria" w:hAnsi="Cambria"/>
          <w:b/>
          <w:sz w:val="22"/>
          <w:szCs w:val="22"/>
        </w:rPr>
      </w:pPr>
      <w:r w:rsidRPr="00F964C4">
        <w:rPr>
          <w:rFonts w:ascii="Cambria" w:hAnsi="Cambria"/>
          <w:b/>
          <w:sz w:val="22"/>
          <w:szCs w:val="22"/>
        </w:rPr>
        <w:t xml:space="preserve">Članak </w:t>
      </w:r>
      <w:r>
        <w:rPr>
          <w:rFonts w:ascii="Cambria" w:hAnsi="Cambria"/>
          <w:b/>
          <w:sz w:val="22"/>
          <w:szCs w:val="22"/>
        </w:rPr>
        <w:t>39</w:t>
      </w:r>
      <w:r w:rsidRPr="00F964C4">
        <w:rPr>
          <w:rFonts w:ascii="Cambria" w:hAnsi="Cambria"/>
          <w:b/>
          <w:sz w:val="22"/>
          <w:szCs w:val="22"/>
        </w:rPr>
        <w:t>.</w:t>
      </w:r>
    </w:p>
    <w:p w:rsidR="00CC48AF" w:rsidRPr="00F964C4" w:rsidRDefault="00CC48AF" w:rsidP="00CC48AF">
      <w:pPr>
        <w:jc w:val="center"/>
        <w:rPr>
          <w:rFonts w:ascii="Cambria" w:hAnsi="Cambria"/>
          <w:b/>
          <w:sz w:val="22"/>
          <w:szCs w:val="22"/>
        </w:rPr>
      </w:pPr>
    </w:p>
    <w:p w:rsidR="00CC48AF" w:rsidRPr="00F964C4" w:rsidRDefault="00CC48AF" w:rsidP="00CC48AF">
      <w:pPr>
        <w:ind w:firstLine="708"/>
        <w:jc w:val="both"/>
        <w:rPr>
          <w:rFonts w:ascii="Cambria" w:hAnsi="Cambria"/>
          <w:sz w:val="22"/>
          <w:szCs w:val="22"/>
        </w:rPr>
      </w:pPr>
      <w:r w:rsidRPr="00F964C4">
        <w:rPr>
          <w:rFonts w:ascii="Cambria" w:hAnsi="Cambria"/>
          <w:sz w:val="22"/>
          <w:szCs w:val="22"/>
        </w:rPr>
        <w:t>(1) U slučaju kada korisnik financiranja ne vrati sredstava Općini</w:t>
      </w:r>
      <w:r w:rsidR="00A45A3E">
        <w:rPr>
          <w:rFonts w:ascii="Cambria" w:hAnsi="Cambria"/>
          <w:sz w:val="22"/>
          <w:szCs w:val="22"/>
        </w:rPr>
        <w:t xml:space="preserve"> Pokupsko</w:t>
      </w:r>
      <w:r w:rsidRPr="00F964C4">
        <w:rPr>
          <w:rFonts w:ascii="Cambria" w:hAnsi="Cambria"/>
          <w:sz w:val="22"/>
          <w:szCs w:val="22"/>
        </w:rPr>
        <w:t xml:space="preserve">, Općina </w:t>
      </w:r>
      <w:r w:rsidR="00A45A3E">
        <w:rPr>
          <w:rFonts w:ascii="Cambria" w:hAnsi="Cambria"/>
          <w:sz w:val="22"/>
          <w:szCs w:val="22"/>
        </w:rPr>
        <w:t xml:space="preserve">Pokupsko </w:t>
      </w:r>
      <w:r w:rsidRPr="00F964C4">
        <w:rPr>
          <w:rFonts w:ascii="Cambria" w:hAnsi="Cambria"/>
          <w:sz w:val="22"/>
          <w:szCs w:val="22"/>
        </w:rPr>
        <w:t xml:space="preserve"> donijet će odluku da u narednom periodu prijave koje na natječaj pristignu od strane tog prijavitelja ne uzme u razmatranje. </w:t>
      </w:r>
    </w:p>
    <w:p w:rsidR="00CC48AF" w:rsidRPr="00F964C4" w:rsidRDefault="00CC48AF" w:rsidP="00CC48AF">
      <w:pPr>
        <w:ind w:firstLine="708"/>
        <w:jc w:val="both"/>
        <w:rPr>
          <w:rFonts w:ascii="Cambria" w:hAnsi="Cambria"/>
          <w:sz w:val="22"/>
          <w:szCs w:val="22"/>
        </w:rPr>
      </w:pPr>
      <w:r w:rsidRPr="00F964C4">
        <w:rPr>
          <w:rFonts w:ascii="Cambria" w:hAnsi="Cambria"/>
          <w:sz w:val="22"/>
          <w:szCs w:val="22"/>
        </w:rPr>
        <w:t>(2) U tom slučaju, takva odredba mora biti istaknuta u natječaju.</w:t>
      </w:r>
    </w:p>
    <w:p w:rsidR="00571495" w:rsidRPr="009C53B0" w:rsidRDefault="009C53B0" w:rsidP="009C53B0">
      <w:pPr>
        <w:shd w:val="clear" w:color="auto" w:fill="FFFFFF"/>
        <w:spacing w:before="225" w:after="225"/>
        <w:jc w:val="center"/>
        <w:rPr>
          <w:rFonts w:asciiTheme="majorHAnsi" w:hAnsiTheme="majorHAnsi"/>
          <w:b/>
          <w:i/>
          <w:sz w:val="22"/>
          <w:szCs w:val="22"/>
        </w:rPr>
      </w:pPr>
      <w:r w:rsidRPr="009C53B0">
        <w:rPr>
          <w:rFonts w:asciiTheme="majorHAnsi" w:hAnsiTheme="majorHAnsi"/>
          <w:b/>
          <w:i/>
          <w:sz w:val="22"/>
          <w:szCs w:val="22"/>
        </w:rPr>
        <w:t>Završne odredbe</w:t>
      </w:r>
    </w:p>
    <w:p w:rsidR="009C53B0" w:rsidRPr="009C53B0" w:rsidRDefault="009C53B0" w:rsidP="009C53B0">
      <w:pPr>
        <w:spacing w:before="28" w:after="28"/>
        <w:jc w:val="center"/>
        <w:rPr>
          <w:rFonts w:asciiTheme="majorHAnsi" w:hAnsiTheme="majorHAnsi"/>
          <w:b/>
          <w:color w:val="000000"/>
          <w:sz w:val="22"/>
          <w:szCs w:val="22"/>
        </w:rPr>
      </w:pPr>
      <w:r w:rsidRPr="009C53B0">
        <w:rPr>
          <w:rFonts w:asciiTheme="majorHAnsi" w:hAnsiTheme="majorHAnsi"/>
          <w:b/>
          <w:color w:val="000000"/>
          <w:sz w:val="22"/>
          <w:szCs w:val="22"/>
        </w:rPr>
        <w:t xml:space="preserve">Članak </w:t>
      </w:r>
      <w:r>
        <w:rPr>
          <w:rFonts w:asciiTheme="majorHAnsi" w:hAnsiTheme="majorHAnsi"/>
          <w:b/>
          <w:color w:val="000000"/>
          <w:sz w:val="22"/>
          <w:szCs w:val="22"/>
        </w:rPr>
        <w:t>40</w:t>
      </w:r>
      <w:r w:rsidRPr="009C53B0">
        <w:rPr>
          <w:rFonts w:asciiTheme="majorHAnsi" w:hAnsiTheme="majorHAnsi"/>
          <w:b/>
          <w:color w:val="000000"/>
          <w:sz w:val="22"/>
          <w:szCs w:val="22"/>
        </w:rPr>
        <w:t>.</w:t>
      </w:r>
    </w:p>
    <w:p w:rsidR="009C53B0" w:rsidRPr="009C53B0" w:rsidRDefault="009C53B0" w:rsidP="009C53B0">
      <w:pPr>
        <w:spacing w:before="28" w:after="28"/>
        <w:jc w:val="center"/>
        <w:rPr>
          <w:rFonts w:asciiTheme="majorHAnsi" w:hAnsiTheme="majorHAnsi"/>
          <w:color w:val="000000"/>
          <w:sz w:val="22"/>
          <w:szCs w:val="22"/>
        </w:rPr>
      </w:pPr>
    </w:p>
    <w:p w:rsidR="009C53B0" w:rsidRPr="009C53B0" w:rsidRDefault="009C53B0" w:rsidP="009C53B0">
      <w:pPr>
        <w:spacing w:before="28" w:after="28"/>
        <w:ind w:firstLine="708"/>
        <w:jc w:val="both"/>
        <w:rPr>
          <w:rFonts w:asciiTheme="majorHAnsi" w:hAnsiTheme="majorHAnsi"/>
          <w:color w:val="000000"/>
          <w:sz w:val="22"/>
          <w:szCs w:val="22"/>
        </w:rPr>
      </w:pPr>
      <w:r w:rsidRPr="009C53B0">
        <w:rPr>
          <w:rFonts w:asciiTheme="majorHAnsi" w:hAnsiTheme="majorHAnsi"/>
          <w:color w:val="000000"/>
          <w:sz w:val="22"/>
          <w:szCs w:val="22"/>
        </w:rPr>
        <w:t>Odluka iz članka 23. ovoga Pravilnika je konačna i nije upravni akt.</w:t>
      </w:r>
    </w:p>
    <w:p w:rsidR="009C53B0" w:rsidRPr="009C53B0" w:rsidRDefault="009C53B0" w:rsidP="009C53B0">
      <w:pPr>
        <w:shd w:val="clear" w:color="auto" w:fill="FFFFFF"/>
        <w:spacing w:before="225" w:after="225"/>
        <w:jc w:val="center"/>
        <w:rPr>
          <w:rFonts w:asciiTheme="majorHAnsi" w:hAnsiTheme="majorHAnsi"/>
          <w:b/>
          <w:sz w:val="22"/>
          <w:szCs w:val="22"/>
        </w:rPr>
      </w:pPr>
      <w:r>
        <w:rPr>
          <w:rFonts w:asciiTheme="majorHAnsi" w:hAnsiTheme="majorHAnsi"/>
          <w:b/>
          <w:sz w:val="22"/>
          <w:szCs w:val="22"/>
        </w:rPr>
        <w:t>Članak 41.</w:t>
      </w:r>
    </w:p>
    <w:p w:rsidR="009C53B0" w:rsidRDefault="009C53B0" w:rsidP="009C53B0">
      <w:pPr>
        <w:ind w:firstLine="708"/>
        <w:jc w:val="both"/>
        <w:rPr>
          <w:rFonts w:ascii="Cambria" w:hAnsi="Cambria"/>
          <w:sz w:val="22"/>
          <w:szCs w:val="22"/>
        </w:rPr>
      </w:pPr>
      <w:r w:rsidRPr="00F964C4">
        <w:rPr>
          <w:rFonts w:ascii="Cambria" w:hAnsi="Cambria"/>
          <w:sz w:val="22"/>
          <w:szCs w:val="22"/>
        </w:rPr>
        <w:t xml:space="preserve">Odredbe natječajne dokumentacije vezane za financiranje udruga sredstvima proračuna Općine </w:t>
      </w:r>
      <w:r w:rsidR="00A45A3E">
        <w:rPr>
          <w:rFonts w:ascii="Cambria" w:hAnsi="Cambria"/>
          <w:sz w:val="22"/>
          <w:szCs w:val="22"/>
        </w:rPr>
        <w:t>Pokupsko</w:t>
      </w:r>
      <w:r w:rsidRPr="00F964C4">
        <w:rPr>
          <w:rFonts w:ascii="Cambria" w:hAnsi="Cambria"/>
          <w:sz w:val="22"/>
          <w:szCs w:val="22"/>
        </w:rPr>
        <w:t xml:space="preserve"> koje nisu definirane ovim Pravilnikom ili su u suprotnosti s odredbama snažnijih akata (Uredba i Zakon), primjenjivat će se direktno na način kako su ih definirale odredbe tih akata.</w:t>
      </w:r>
    </w:p>
    <w:p w:rsidR="009C53B0" w:rsidRDefault="009C53B0" w:rsidP="009C53B0">
      <w:pPr>
        <w:rPr>
          <w:rFonts w:ascii="Cambria" w:hAnsi="Cambria"/>
          <w:b/>
          <w:sz w:val="22"/>
          <w:szCs w:val="22"/>
        </w:rPr>
      </w:pPr>
    </w:p>
    <w:p w:rsidR="009C53B0" w:rsidRPr="009C53B0" w:rsidRDefault="009C53B0" w:rsidP="009C53B0">
      <w:pPr>
        <w:jc w:val="center"/>
        <w:rPr>
          <w:rFonts w:ascii="Cambria" w:hAnsi="Cambria"/>
          <w:b/>
          <w:sz w:val="22"/>
          <w:szCs w:val="22"/>
        </w:rPr>
      </w:pPr>
      <w:r w:rsidRPr="009C53B0">
        <w:rPr>
          <w:rFonts w:ascii="Cambria" w:hAnsi="Cambria"/>
          <w:b/>
          <w:sz w:val="22"/>
          <w:szCs w:val="22"/>
        </w:rPr>
        <w:t>Članak 4</w:t>
      </w:r>
      <w:r>
        <w:rPr>
          <w:rFonts w:ascii="Cambria" w:hAnsi="Cambria"/>
          <w:b/>
          <w:sz w:val="22"/>
          <w:szCs w:val="22"/>
        </w:rPr>
        <w:t>2</w:t>
      </w:r>
      <w:r w:rsidRPr="009C53B0">
        <w:rPr>
          <w:rFonts w:ascii="Cambria" w:hAnsi="Cambria"/>
          <w:b/>
          <w:sz w:val="22"/>
          <w:szCs w:val="22"/>
        </w:rPr>
        <w:t>.</w:t>
      </w:r>
    </w:p>
    <w:p w:rsidR="009C53B0" w:rsidRDefault="009C53B0" w:rsidP="009C53B0">
      <w:pPr>
        <w:ind w:firstLine="708"/>
        <w:jc w:val="both"/>
        <w:rPr>
          <w:rFonts w:ascii="Cambria" w:hAnsi="Cambria"/>
          <w:sz w:val="22"/>
          <w:szCs w:val="22"/>
        </w:rPr>
      </w:pPr>
    </w:p>
    <w:p w:rsidR="009C53B0" w:rsidRPr="00F964C4" w:rsidRDefault="009C53B0" w:rsidP="009C53B0">
      <w:pPr>
        <w:ind w:firstLine="708"/>
        <w:jc w:val="both"/>
        <w:rPr>
          <w:rFonts w:ascii="Cambria" w:hAnsi="Cambria"/>
          <w:sz w:val="22"/>
          <w:szCs w:val="22"/>
        </w:rPr>
      </w:pPr>
      <w:r>
        <w:rPr>
          <w:rFonts w:ascii="Cambria" w:hAnsi="Cambria"/>
          <w:sz w:val="22"/>
          <w:szCs w:val="22"/>
        </w:rPr>
        <w:t>Ovaj pravilnik se ne primjenjuje na udruge koje se financiraju temeljem posebnih zakona (dobrovoljna vatrogasna društva,</w:t>
      </w:r>
      <w:r w:rsidR="001E503B">
        <w:rPr>
          <w:rFonts w:ascii="Cambria" w:hAnsi="Cambria"/>
          <w:sz w:val="22"/>
          <w:szCs w:val="22"/>
        </w:rPr>
        <w:t xml:space="preserve"> vjerske zajednice , </w:t>
      </w:r>
      <w:r>
        <w:rPr>
          <w:rFonts w:ascii="Cambria" w:hAnsi="Cambria"/>
          <w:sz w:val="22"/>
          <w:szCs w:val="22"/>
        </w:rPr>
        <w:t>Crveni križ i dr.)</w:t>
      </w:r>
    </w:p>
    <w:p w:rsidR="00575EBF" w:rsidRDefault="00575EBF" w:rsidP="009C53B0">
      <w:pPr>
        <w:jc w:val="center"/>
        <w:rPr>
          <w:rFonts w:ascii="Cambria" w:hAnsi="Cambria"/>
          <w:b/>
          <w:sz w:val="22"/>
          <w:szCs w:val="22"/>
        </w:rPr>
      </w:pPr>
    </w:p>
    <w:p w:rsidR="009C53B0" w:rsidRPr="00F964C4" w:rsidRDefault="009C53B0" w:rsidP="009C53B0">
      <w:pPr>
        <w:jc w:val="center"/>
        <w:rPr>
          <w:rFonts w:ascii="Cambria" w:hAnsi="Cambria"/>
          <w:b/>
          <w:sz w:val="22"/>
          <w:szCs w:val="22"/>
        </w:rPr>
      </w:pPr>
      <w:r w:rsidRPr="00F964C4">
        <w:rPr>
          <w:rFonts w:ascii="Cambria" w:hAnsi="Cambria"/>
          <w:b/>
          <w:sz w:val="22"/>
          <w:szCs w:val="22"/>
        </w:rPr>
        <w:t xml:space="preserve">Članak </w:t>
      </w:r>
      <w:r>
        <w:rPr>
          <w:rFonts w:ascii="Cambria" w:hAnsi="Cambria"/>
          <w:b/>
          <w:sz w:val="22"/>
          <w:szCs w:val="22"/>
        </w:rPr>
        <w:t>43</w:t>
      </w:r>
      <w:r w:rsidRPr="00F964C4">
        <w:rPr>
          <w:rFonts w:ascii="Cambria" w:hAnsi="Cambria"/>
          <w:b/>
          <w:sz w:val="22"/>
          <w:szCs w:val="22"/>
        </w:rPr>
        <w:t>.</w:t>
      </w:r>
    </w:p>
    <w:p w:rsidR="009C53B0" w:rsidRPr="00F964C4" w:rsidRDefault="009C53B0" w:rsidP="009C53B0">
      <w:pPr>
        <w:jc w:val="center"/>
        <w:rPr>
          <w:rFonts w:ascii="Cambria" w:hAnsi="Cambria"/>
          <w:b/>
          <w:sz w:val="22"/>
          <w:szCs w:val="22"/>
        </w:rPr>
      </w:pPr>
    </w:p>
    <w:p w:rsidR="009C53B0" w:rsidRPr="00F964C4" w:rsidRDefault="009C53B0" w:rsidP="009C53B0">
      <w:pPr>
        <w:jc w:val="both"/>
        <w:rPr>
          <w:rFonts w:ascii="Cambria" w:hAnsi="Cambria"/>
          <w:sz w:val="22"/>
          <w:szCs w:val="22"/>
        </w:rPr>
      </w:pPr>
      <w:r w:rsidRPr="00F964C4">
        <w:rPr>
          <w:rFonts w:ascii="Cambria" w:hAnsi="Cambria"/>
          <w:sz w:val="22"/>
          <w:szCs w:val="22"/>
        </w:rPr>
        <w:tab/>
      </w:r>
      <w:r w:rsidR="00C849F6">
        <w:rPr>
          <w:rFonts w:ascii="Cambria" w:hAnsi="Cambria"/>
          <w:sz w:val="22"/>
          <w:szCs w:val="22"/>
        </w:rPr>
        <w:t>Sastavni dio ovog pravilnika su Prilog I. Prijava za dodjelu potpore, Prilog II</w:t>
      </w:r>
      <w:r w:rsidR="0071180D">
        <w:rPr>
          <w:rFonts w:ascii="Cambria" w:hAnsi="Cambria"/>
          <w:sz w:val="22"/>
          <w:szCs w:val="22"/>
        </w:rPr>
        <w:t xml:space="preserve"> Izvj</w:t>
      </w:r>
      <w:r w:rsidR="00C849F6">
        <w:rPr>
          <w:rFonts w:ascii="Cambria" w:hAnsi="Cambria"/>
          <w:sz w:val="22"/>
          <w:szCs w:val="22"/>
        </w:rPr>
        <w:t xml:space="preserve">ešće o utrošku sredstava s prilozima . </w:t>
      </w:r>
    </w:p>
    <w:p w:rsidR="009C53B0" w:rsidRPr="00F964C4" w:rsidRDefault="009C53B0" w:rsidP="009C53B0">
      <w:pPr>
        <w:jc w:val="both"/>
        <w:rPr>
          <w:rFonts w:ascii="Cambria" w:hAnsi="Cambria"/>
          <w:sz w:val="22"/>
          <w:szCs w:val="22"/>
        </w:rPr>
      </w:pPr>
    </w:p>
    <w:p w:rsidR="009C53B0" w:rsidRPr="00F964C4" w:rsidRDefault="009C53B0" w:rsidP="009C53B0">
      <w:pPr>
        <w:jc w:val="center"/>
        <w:rPr>
          <w:rFonts w:ascii="Cambria" w:hAnsi="Cambria"/>
          <w:b/>
          <w:sz w:val="22"/>
          <w:szCs w:val="22"/>
        </w:rPr>
      </w:pPr>
      <w:r w:rsidRPr="00F964C4">
        <w:rPr>
          <w:rFonts w:ascii="Cambria" w:hAnsi="Cambria"/>
          <w:b/>
          <w:sz w:val="22"/>
          <w:szCs w:val="22"/>
        </w:rPr>
        <w:t xml:space="preserve">Članak </w:t>
      </w:r>
      <w:r>
        <w:rPr>
          <w:rFonts w:ascii="Cambria" w:hAnsi="Cambria"/>
          <w:b/>
          <w:sz w:val="22"/>
          <w:szCs w:val="22"/>
        </w:rPr>
        <w:t>44</w:t>
      </w:r>
      <w:r w:rsidRPr="00F964C4">
        <w:rPr>
          <w:rFonts w:ascii="Cambria" w:hAnsi="Cambria"/>
          <w:b/>
          <w:sz w:val="22"/>
          <w:szCs w:val="22"/>
        </w:rPr>
        <w:t>.</w:t>
      </w:r>
    </w:p>
    <w:p w:rsidR="009C53B0" w:rsidRPr="00F964C4" w:rsidRDefault="009C53B0" w:rsidP="009C53B0">
      <w:pPr>
        <w:jc w:val="center"/>
        <w:rPr>
          <w:rFonts w:ascii="Cambria" w:hAnsi="Cambria"/>
          <w:b/>
          <w:sz w:val="22"/>
          <w:szCs w:val="22"/>
        </w:rPr>
      </w:pPr>
    </w:p>
    <w:p w:rsidR="009C53B0" w:rsidRPr="00F964C4" w:rsidRDefault="009C53B0" w:rsidP="009C53B0">
      <w:pPr>
        <w:ind w:firstLine="708"/>
        <w:jc w:val="both"/>
        <w:rPr>
          <w:rFonts w:ascii="Cambria" w:hAnsi="Cambria"/>
          <w:sz w:val="22"/>
          <w:szCs w:val="22"/>
        </w:rPr>
      </w:pPr>
      <w:r w:rsidRPr="00F964C4">
        <w:rPr>
          <w:rFonts w:ascii="Cambria" w:hAnsi="Cambria"/>
          <w:sz w:val="22"/>
          <w:szCs w:val="22"/>
        </w:rPr>
        <w:t xml:space="preserve">Ovaj Pravilnik stupa na snagu danom donošenja i objavit će se na mrežnoj stranici Općine </w:t>
      </w:r>
      <w:r w:rsidR="00A45A3E">
        <w:rPr>
          <w:rFonts w:ascii="Cambria" w:hAnsi="Cambria"/>
          <w:sz w:val="22"/>
          <w:szCs w:val="22"/>
        </w:rPr>
        <w:t>Pokupsko</w:t>
      </w:r>
      <w:r w:rsidRPr="00F964C4">
        <w:rPr>
          <w:rFonts w:ascii="Cambria" w:hAnsi="Cambria"/>
          <w:sz w:val="22"/>
          <w:szCs w:val="22"/>
        </w:rPr>
        <w:t>.</w:t>
      </w:r>
    </w:p>
    <w:p w:rsidR="009C53B0" w:rsidRDefault="009C53B0" w:rsidP="009C53B0">
      <w:pPr>
        <w:shd w:val="clear" w:color="auto" w:fill="FFFFFF"/>
        <w:spacing w:before="225" w:after="225"/>
        <w:jc w:val="center"/>
        <w:rPr>
          <w:rFonts w:asciiTheme="majorHAnsi" w:hAnsiTheme="majorHAnsi"/>
          <w:sz w:val="22"/>
          <w:szCs w:val="22"/>
        </w:rPr>
      </w:pPr>
    </w:p>
    <w:p w:rsidR="009C53B0" w:rsidRPr="009C53B0" w:rsidRDefault="009C53B0" w:rsidP="009C53B0">
      <w:pPr>
        <w:shd w:val="clear" w:color="auto" w:fill="FFFFFF"/>
        <w:jc w:val="right"/>
        <w:rPr>
          <w:rFonts w:asciiTheme="majorHAnsi" w:hAnsiTheme="majorHAnsi"/>
          <w:b/>
          <w:sz w:val="22"/>
          <w:szCs w:val="22"/>
        </w:rPr>
      </w:pPr>
      <w:r w:rsidRPr="009C53B0">
        <w:rPr>
          <w:rFonts w:asciiTheme="majorHAnsi" w:hAnsiTheme="majorHAnsi"/>
          <w:b/>
          <w:sz w:val="22"/>
          <w:szCs w:val="22"/>
        </w:rPr>
        <w:t>Općinski načelnik</w:t>
      </w:r>
    </w:p>
    <w:p w:rsidR="009C53B0" w:rsidRPr="009C53B0" w:rsidRDefault="00A45A3E" w:rsidP="009C53B0">
      <w:pPr>
        <w:shd w:val="clear" w:color="auto" w:fill="FFFFFF"/>
        <w:jc w:val="right"/>
        <w:rPr>
          <w:rFonts w:asciiTheme="majorHAnsi" w:hAnsiTheme="majorHAnsi"/>
          <w:b/>
          <w:sz w:val="22"/>
          <w:szCs w:val="22"/>
        </w:rPr>
      </w:pPr>
      <w:r>
        <w:rPr>
          <w:rFonts w:asciiTheme="majorHAnsi" w:hAnsiTheme="majorHAnsi"/>
          <w:b/>
          <w:sz w:val="22"/>
          <w:szCs w:val="22"/>
        </w:rPr>
        <w:t>Božidar Škrinjarić</w:t>
      </w:r>
    </w:p>
    <w:p w:rsidR="009C53B0" w:rsidRDefault="009C53B0">
      <w:pPr>
        <w:suppressAutoHyphens w:val="0"/>
        <w:spacing w:line="240" w:lineRule="auto"/>
        <w:rPr>
          <w:rFonts w:asciiTheme="majorHAnsi" w:hAnsiTheme="majorHAnsi"/>
          <w:sz w:val="22"/>
          <w:szCs w:val="22"/>
        </w:rPr>
      </w:pPr>
      <w:r>
        <w:rPr>
          <w:rFonts w:asciiTheme="majorHAnsi" w:hAnsiTheme="majorHAnsi"/>
          <w:sz w:val="22"/>
          <w:szCs w:val="22"/>
        </w:rPr>
        <w:br w:type="page"/>
      </w:r>
    </w:p>
    <w:p w:rsidR="009C53B0" w:rsidRPr="00490053" w:rsidRDefault="009C53B0" w:rsidP="009C53B0">
      <w:pPr>
        <w:spacing w:before="28" w:after="28"/>
        <w:jc w:val="center"/>
        <w:rPr>
          <w:rFonts w:ascii="Calibri" w:hAnsi="Calibri"/>
          <w:color w:val="000000"/>
        </w:rPr>
      </w:pPr>
      <w:r w:rsidRPr="00490053">
        <w:rPr>
          <w:rFonts w:ascii="Calibri" w:hAnsi="Calibri"/>
          <w:color w:val="000000"/>
        </w:rPr>
        <w:lastRenderedPageBreak/>
        <w:t>PRILOG I.</w:t>
      </w:r>
    </w:p>
    <w:p w:rsidR="009C53B0" w:rsidRPr="00490053" w:rsidRDefault="009C53B0" w:rsidP="009C53B0">
      <w:pPr>
        <w:spacing w:before="28" w:after="28"/>
        <w:jc w:val="center"/>
        <w:rPr>
          <w:rFonts w:ascii="Calibri" w:hAnsi="Calibri"/>
          <w:b/>
          <w:color w:val="000000"/>
        </w:rPr>
      </w:pPr>
      <w:r w:rsidRPr="00490053">
        <w:rPr>
          <w:rFonts w:ascii="Calibri" w:hAnsi="Calibri"/>
          <w:b/>
          <w:color w:val="000000"/>
        </w:rPr>
        <w:t>PRIJAVA ZA DODJELU POTPORE</w:t>
      </w:r>
    </w:p>
    <w:tbl>
      <w:tblPr>
        <w:tblpPr w:leftFromText="180" w:rightFromText="180" w:vertAnchor="text" w:horzAnchor="margin" w:tblpY="133"/>
        <w:tblW w:w="97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113" w:type="dxa"/>
          <w:bottom w:w="28" w:type="dxa"/>
          <w:right w:w="0" w:type="dxa"/>
        </w:tblCellMar>
        <w:tblLook w:val="0000" w:firstRow="0" w:lastRow="0" w:firstColumn="0" w:lastColumn="0" w:noHBand="0" w:noVBand="0"/>
      </w:tblPr>
      <w:tblGrid>
        <w:gridCol w:w="429"/>
        <w:gridCol w:w="62"/>
        <w:gridCol w:w="1470"/>
        <w:gridCol w:w="552"/>
        <w:gridCol w:w="10"/>
        <w:gridCol w:w="418"/>
        <w:gridCol w:w="848"/>
        <w:gridCol w:w="577"/>
        <w:gridCol w:w="440"/>
        <w:gridCol w:w="381"/>
        <w:gridCol w:w="468"/>
        <w:gridCol w:w="128"/>
        <w:gridCol w:w="284"/>
        <w:gridCol w:w="425"/>
        <w:gridCol w:w="294"/>
        <w:gridCol w:w="2966"/>
      </w:tblGrid>
      <w:tr w:rsidR="0071180D" w:rsidRPr="00EE1394" w:rsidTr="004D1A79">
        <w:tc>
          <w:tcPr>
            <w:tcW w:w="9752" w:type="dxa"/>
            <w:gridSpan w:val="16"/>
            <w:shd w:val="clear" w:color="auto" w:fill="FFFF99"/>
            <w:vAlign w:val="center"/>
          </w:tcPr>
          <w:p w:rsidR="0071180D" w:rsidRPr="00EE1394" w:rsidRDefault="0071180D" w:rsidP="0071180D">
            <w:pPr>
              <w:widowControl w:val="0"/>
              <w:suppressLineNumbers/>
              <w:snapToGrid w:val="0"/>
              <w:rPr>
                <w:rFonts w:ascii="Calibri" w:hAnsi="Calibri" w:cs="Calibri"/>
                <w:b/>
                <w:bCs/>
                <w:sz w:val="22"/>
                <w:szCs w:val="22"/>
              </w:rPr>
            </w:pPr>
          </w:p>
          <w:p w:rsidR="0071180D" w:rsidRPr="00EE1394" w:rsidRDefault="0071180D" w:rsidP="0071180D">
            <w:pPr>
              <w:widowControl w:val="0"/>
              <w:suppressLineNumbers/>
              <w:snapToGrid w:val="0"/>
              <w:rPr>
                <w:rFonts w:ascii="Calibri" w:hAnsi="Calibri" w:cs="Calibri"/>
                <w:b/>
                <w:bCs/>
                <w:sz w:val="22"/>
                <w:szCs w:val="22"/>
              </w:rPr>
            </w:pPr>
            <w:r w:rsidRPr="00EE1394">
              <w:rPr>
                <w:rFonts w:ascii="Calibri" w:hAnsi="Calibri" w:cs="Calibri"/>
                <w:b/>
                <w:bCs/>
                <w:sz w:val="22"/>
                <w:szCs w:val="22"/>
              </w:rPr>
              <w:t>I. OSNOVNI PODACI O PODNOSITELJU PRIJAVE</w:t>
            </w:r>
            <w:r>
              <w:rPr>
                <w:rFonts w:ascii="Calibri" w:hAnsi="Calibri" w:cs="Calibri"/>
                <w:b/>
                <w:bCs/>
                <w:sz w:val="22"/>
                <w:szCs w:val="22"/>
              </w:rPr>
              <w:t xml:space="preserve"> </w:t>
            </w:r>
          </w:p>
        </w:tc>
      </w:tr>
      <w:tr w:rsidR="0071180D" w:rsidRPr="00EE1394" w:rsidTr="00CC3334">
        <w:tblPrEx>
          <w:tblCellMar>
            <w:top w:w="0" w:type="dxa"/>
            <w:left w:w="0" w:type="dxa"/>
            <w:bottom w:w="0" w:type="dxa"/>
          </w:tblCellMar>
        </w:tblPrEx>
        <w:trPr>
          <w:trHeight w:val="339"/>
        </w:trPr>
        <w:tc>
          <w:tcPr>
            <w:tcW w:w="429" w:type="dxa"/>
            <w:shd w:val="clear" w:color="auto" w:fill="auto"/>
          </w:tcPr>
          <w:p w:rsidR="0071180D" w:rsidRPr="008C7B82" w:rsidRDefault="0071180D" w:rsidP="0071180D">
            <w:pPr>
              <w:snapToGrid w:val="0"/>
              <w:jc w:val="both"/>
              <w:rPr>
                <w:rFonts w:ascii="Calibri" w:hAnsi="Calibri" w:cs="Calibri"/>
                <w:sz w:val="20"/>
                <w:szCs w:val="20"/>
              </w:rPr>
            </w:pPr>
            <w:r>
              <w:rPr>
                <w:rFonts w:ascii="Calibri" w:hAnsi="Calibri" w:cs="Calibri"/>
                <w:sz w:val="20"/>
                <w:szCs w:val="20"/>
              </w:rPr>
              <w:t xml:space="preserve">  1.</w:t>
            </w:r>
          </w:p>
        </w:tc>
        <w:tc>
          <w:tcPr>
            <w:tcW w:w="3360" w:type="dxa"/>
            <w:gridSpan w:val="6"/>
            <w:tcBorders>
              <w:bottom w:val="single" w:sz="12" w:space="0" w:color="000000"/>
              <w:right w:val="single" w:sz="12" w:space="0" w:color="000000"/>
            </w:tcBorders>
            <w:shd w:val="clear" w:color="auto" w:fill="FFFFCC"/>
          </w:tcPr>
          <w:p w:rsidR="0071180D" w:rsidRPr="008C7B82" w:rsidRDefault="0071180D" w:rsidP="0071180D">
            <w:pPr>
              <w:snapToGrid w:val="0"/>
              <w:rPr>
                <w:rFonts w:ascii="Calibri" w:hAnsi="Calibri" w:cs="Calibri"/>
                <w:sz w:val="20"/>
                <w:szCs w:val="20"/>
              </w:rPr>
            </w:pPr>
            <w:r>
              <w:rPr>
                <w:rFonts w:ascii="Calibri" w:hAnsi="Calibri" w:cs="Calibri"/>
                <w:sz w:val="20"/>
                <w:szCs w:val="20"/>
              </w:rPr>
              <w:t xml:space="preserve">  </w:t>
            </w:r>
            <w:r w:rsidRPr="008C7B82">
              <w:rPr>
                <w:rFonts w:ascii="Calibri" w:hAnsi="Calibri" w:cs="Calibri"/>
                <w:sz w:val="20"/>
                <w:szCs w:val="20"/>
              </w:rPr>
              <w:t xml:space="preserve">Puni naziv </w:t>
            </w:r>
            <w:r>
              <w:rPr>
                <w:rFonts w:ascii="Calibri" w:hAnsi="Calibri" w:cs="Calibri"/>
                <w:sz w:val="20"/>
                <w:szCs w:val="20"/>
              </w:rPr>
              <w:t xml:space="preserve">udruge </w:t>
            </w:r>
          </w:p>
        </w:tc>
        <w:tc>
          <w:tcPr>
            <w:tcW w:w="5963" w:type="dxa"/>
            <w:gridSpan w:val="9"/>
            <w:tcBorders>
              <w:left w:val="single" w:sz="12" w:space="0" w:color="000000"/>
              <w:bottom w:val="single" w:sz="12" w:space="0" w:color="000000"/>
            </w:tcBorders>
            <w:shd w:val="clear" w:color="auto" w:fill="auto"/>
          </w:tcPr>
          <w:p w:rsidR="0071180D" w:rsidRPr="008C7B82" w:rsidRDefault="0071180D" w:rsidP="0071180D">
            <w:pPr>
              <w:snapToGrid w:val="0"/>
              <w:rPr>
                <w:rFonts w:ascii="Calibri" w:hAnsi="Calibri" w:cs="Calibri"/>
                <w:sz w:val="20"/>
                <w:szCs w:val="20"/>
              </w:rPr>
            </w:pPr>
          </w:p>
          <w:p w:rsidR="0071180D" w:rsidRPr="008C7B82" w:rsidRDefault="0071180D" w:rsidP="0071180D">
            <w:pPr>
              <w:snapToGrid w:val="0"/>
              <w:rPr>
                <w:rFonts w:ascii="Calibri" w:hAnsi="Calibri" w:cs="Calibri"/>
                <w:sz w:val="20"/>
                <w:szCs w:val="20"/>
              </w:rPr>
            </w:pPr>
          </w:p>
        </w:tc>
      </w:tr>
      <w:tr w:rsidR="0071180D" w:rsidRPr="00EE1394" w:rsidTr="004D1A79">
        <w:tblPrEx>
          <w:tblCellMar>
            <w:top w:w="0" w:type="dxa"/>
            <w:left w:w="0" w:type="dxa"/>
            <w:bottom w:w="0" w:type="dxa"/>
          </w:tblCellMar>
        </w:tblPrEx>
        <w:tc>
          <w:tcPr>
            <w:tcW w:w="429" w:type="dxa"/>
            <w:tcBorders>
              <w:right w:val="single" w:sz="12" w:space="0" w:color="000000"/>
            </w:tcBorders>
            <w:shd w:val="clear" w:color="auto" w:fill="auto"/>
          </w:tcPr>
          <w:p w:rsidR="0071180D" w:rsidRPr="008C7B82" w:rsidRDefault="0071180D" w:rsidP="0071180D">
            <w:pPr>
              <w:snapToGrid w:val="0"/>
              <w:jc w:val="both"/>
              <w:rPr>
                <w:rFonts w:ascii="Calibri" w:hAnsi="Calibri" w:cs="Calibri"/>
                <w:sz w:val="20"/>
                <w:szCs w:val="20"/>
              </w:rPr>
            </w:pPr>
            <w:r>
              <w:rPr>
                <w:rFonts w:ascii="Calibri" w:hAnsi="Calibri" w:cs="Calibri"/>
                <w:sz w:val="20"/>
                <w:szCs w:val="20"/>
              </w:rPr>
              <w:t xml:space="preserve">  2.</w:t>
            </w:r>
          </w:p>
        </w:tc>
        <w:tc>
          <w:tcPr>
            <w:tcW w:w="3360" w:type="dxa"/>
            <w:gridSpan w:val="6"/>
            <w:tcBorders>
              <w:top w:val="single" w:sz="12" w:space="0" w:color="000000"/>
              <w:left w:val="single" w:sz="12" w:space="0" w:color="000000"/>
              <w:bottom w:val="single" w:sz="12" w:space="0" w:color="000000"/>
              <w:right w:val="single" w:sz="12" w:space="0" w:color="000000"/>
            </w:tcBorders>
            <w:shd w:val="clear" w:color="auto" w:fill="FFFFCC"/>
          </w:tcPr>
          <w:p w:rsidR="0071180D" w:rsidRPr="008C7B82" w:rsidRDefault="0071180D" w:rsidP="0071180D">
            <w:pPr>
              <w:snapToGrid w:val="0"/>
              <w:rPr>
                <w:rFonts w:ascii="Calibri" w:hAnsi="Calibri" w:cs="Calibri"/>
                <w:sz w:val="20"/>
                <w:szCs w:val="20"/>
              </w:rPr>
            </w:pPr>
            <w:r>
              <w:rPr>
                <w:rFonts w:ascii="Calibri" w:hAnsi="Calibri" w:cs="Calibri"/>
                <w:sz w:val="20"/>
                <w:szCs w:val="20"/>
              </w:rPr>
              <w:t xml:space="preserve">  </w:t>
            </w:r>
            <w:r w:rsidRPr="008C7B82">
              <w:rPr>
                <w:rFonts w:ascii="Calibri" w:hAnsi="Calibri" w:cs="Calibri"/>
                <w:sz w:val="20"/>
                <w:szCs w:val="20"/>
              </w:rPr>
              <w:t xml:space="preserve">Skraćeni naziv </w:t>
            </w:r>
            <w:r>
              <w:rPr>
                <w:rFonts w:ascii="Calibri" w:hAnsi="Calibri" w:cs="Calibri"/>
                <w:sz w:val="20"/>
                <w:szCs w:val="20"/>
              </w:rPr>
              <w:t xml:space="preserve">udruge </w:t>
            </w:r>
          </w:p>
        </w:tc>
        <w:tc>
          <w:tcPr>
            <w:tcW w:w="596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1180D" w:rsidRPr="008C7B82" w:rsidRDefault="0071180D" w:rsidP="0071180D">
            <w:pPr>
              <w:snapToGrid w:val="0"/>
              <w:rPr>
                <w:rFonts w:ascii="Calibri" w:hAnsi="Calibri" w:cs="Calibri"/>
                <w:sz w:val="20"/>
                <w:szCs w:val="20"/>
              </w:rPr>
            </w:pPr>
          </w:p>
        </w:tc>
      </w:tr>
      <w:tr w:rsidR="0071180D" w:rsidRPr="00EE1394" w:rsidTr="004D1A79">
        <w:tblPrEx>
          <w:tblCellMar>
            <w:top w:w="0" w:type="dxa"/>
            <w:left w:w="0" w:type="dxa"/>
            <w:bottom w:w="0" w:type="dxa"/>
          </w:tblCellMar>
        </w:tblPrEx>
        <w:tc>
          <w:tcPr>
            <w:tcW w:w="429" w:type="dxa"/>
            <w:tcBorders>
              <w:right w:val="single" w:sz="12" w:space="0" w:color="000000"/>
            </w:tcBorders>
            <w:shd w:val="clear" w:color="auto" w:fill="auto"/>
          </w:tcPr>
          <w:p w:rsidR="0071180D" w:rsidRPr="008C7B82" w:rsidRDefault="0071180D" w:rsidP="0071180D">
            <w:pPr>
              <w:snapToGrid w:val="0"/>
              <w:jc w:val="both"/>
              <w:rPr>
                <w:rFonts w:ascii="Calibri" w:hAnsi="Calibri" w:cs="Calibri"/>
                <w:sz w:val="20"/>
                <w:szCs w:val="20"/>
              </w:rPr>
            </w:pPr>
            <w:r>
              <w:rPr>
                <w:rFonts w:ascii="Calibri" w:hAnsi="Calibri" w:cs="Calibri"/>
                <w:sz w:val="20"/>
                <w:szCs w:val="20"/>
              </w:rPr>
              <w:t xml:space="preserve">  3.</w:t>
            </w:r>
          </w:p>
        </w:tc>
        <w:tc>
          <w:tcPr>
            <w:tcW w:w="3360" w:type="dxa"/>
            <w:gridSpan w:val="6"/>
            <w:tcBorders>
              <w:top w:val="single" w:sz="12" w:space="0" w:color="000000"/>
              <w:left w:val="single" w:sz="12" w:space="0" w:color="000000"/>
              <w:bottom w:val="single" w:sz="12" w:space="0" w:color="000000"/>
              <w:right w:val="single" w:sz="12" w:space="0" w:color="000000"/>
            </w:tcBorders>
            <w:shd w:val="clear" w:color="auto" w:fill="FFFFCC"/>
          </w:tcPr>
          <w:p w:rsidR="0071180D" w:rsidRDefault="0071180D" w:rsidP="0071180D">
            <w:pPr>
              <w:snapToGrid w:val="0"/>
              <w:rPr>
                <w:rFonts w:ascii="Calibri" w:hAnsi="Calibri" w:cs="Calibri"/>
                <w:sz w:val="20"/>
                <w:szCs w:val="20"/>
              </w:rPr>
            </w:pPr>
            <w:r>
              <w:rPr>
                <w:rFonts w:ascii="Calibri" w:hAnsi="Calibri" w:cs="Calibri"/>
                <w:sz w:val="20"/>
                <w:szCs w:val="20"/>
              </w:rPr>
              <w:t xml:space="preserve">  Adresa udruge </w:t>
            </w:r>
          </w:p>
          <w:p w:rsidR="0071180D" w:rsidRPr="008C7B82" w:rsidRDefault="0071180D" w:rsidP="0071180D">
            <w:pPr>
              <w:snapToGrid w:val="0"/>
              <w:rPr>
                <w:rFonts w:ascii="Calibri" w:hAnsi="Calibri" w:cs="Calibri"/>
                <w:sz w:val="20"/>
                <w:szCs w:val="20"/>
              </w:rPr>
            </w:pPr>
            <w:r>
              <w:rPr>
                <w:rFonts w:ascii="Calibri" w:hAnsi="Calibri" w:cs="Calibri"/>
                <w:sz w:val="20"/>
                <w:szCs w:val="20"/>
              </w:rPr>
              <w:t xml:space="preserve">  (poštanski broj, sjedište,  ulica i broj) </w:t>
            </w:r>
          </w:p>
        </w:tc>
        <w:tc>
          <w:tcPr>
            <w:tcW w:w="596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1180D" w:rsidRPr="008C7B82" w:rsidRDefault="0071180D" w:rsidP="0071180D">
            <w:pPr>
              <w:snapToGrid w:val="0"/>
              <w:rPr>
                <w:rFonts w:ascii="Calibri" w:hAnsi="Calibri" w:cs="Calibri"/>
                <w:sz w:val="20"/>
                <w:szCs w:val="20"/>
              </w:rPr>
            </w:pPr>
          </w:p>
        </w:tc>
      </w:tr>
      <w:tr w:rsidR="0071180D" w:rsidRPr="00EE1394" w:rsidTr="004D1A79">
        <w:trPr>
          <w:trHeight w:val="503"/>
        </w:trPr>
        <w:tc>
          <w:tcPr>
            <w:tcW w:w="429" w:type="dxa"/>
            <w:vMerge w:val="restart"/>
            <w:tcBorders>
              <w:right w:val="single" w:sz="12" w:space="0" w:color="000000"/>
            </w:tcBorders>
            <w:shd w:val="clear" w:color="auto" w:fill="auto"/>
          </w:tcPr>
          <w:p w:rsidR="0071180D" w:rsidRPr="008C7B82" w:rsidRDefault="0071180D" w:rsidP="0071180D">
            <w:pPr>
              <w:snapToGrid w:val="0"/>
              <w:rPr>
                <w:rFonts w:ascii="Calibri" w:hAnsi="Calibri" w:cs="Calibri"/>
                <w:sz w:val="20"/>
                <w:szCs w:val="20"/>
              </w:rPr>
            </w:pPr>
            <w:r>
              <w:rPr>
                <w:rFonts w:ascii="Calibri" w:hAnsi="Calibri" w:cs="Calibri"/>
                <w:sz w:val="20"/>
                <w:szCs w:val="20"/>
              </w:rPr>
              <w:t>4.</w:t>
            </w:r>
          </w:p>
        </w:tc>
        <w:tc>
          <w:tcPr>
            <w:tcW w:w="3360" w:type="dxa"/>
            <w:gridSpan w:val="6"/>
            <w:tcBorders>
              <w:top w:val="single" w:sz="12" w:space="0" w:color="000000"/>
              <w:left w:val="single" w:sz="12" w:space="0" w:color="000000"/>
              <w:bottom w:val="single" w:sz="12" w:space="0" w:color="000000"/>
              <w:right w:val="single" w:sz="12" w:space="0" w:color="000000"/>
            </w:tcBorders>
            <w:shd w:val="clear" w:color="auto" w:fill="FFFFCC"/>
          </w:tcPr>
          <w:p w:rsidR="0071180D" w:rsidRPr="00807B5E" w:rsidRDefault="0071180D" w:rsidP="0071180D">
            <w:pPr>
              <w:snapToGrid w:val="0"/>
              <w:rPr>
                <w:rFonts w:ascii="Calibri" w:hAnsi="Calibri" w:cs="Calibri"/>
                <w:sz w:val="20"/>
                <w:szCs w:val="20"/>
              </w:rPr>
            </w:pPr>
            <w:r w:rsidRPr="008C7B82">
              <w:rPr>
                <w:rFonts w:ascii="Calibri" w:hAnsi="Calibri" w:cs="Calibri"/>
                <w:sz w:val="20"/>
                <w:szCs w:val="20"/>
              </w:rPr>
              <w:t xml:space="preserve">Ime i prezime </w:t>
            </w:r>
            <w:r w:rsidRPr="00807B5E">
              <w:rPr>
                <w:rFonts w:ascii="Calibri" w:hAnsi="Calibri" w:cs="Calibri"/>
                <w:sz w:val="20"/>
                <w:szCs w:val="20"/>
              </w:rPr>
              <w:t>osobe</w:t>
            </w:r>
          </w:p>
          <w:p w:rsidR="0071180D" w:rsidRPr="00AC17E4" w:rsidRDefault="0071180D" w:rsidP="0071180D">
            <w:pPr>
              <w:snapToGrid w:val="0"/>
              <w:rPr>
                <w:rFonts w:ascii="Calibri" w:hAnsi="Calibri" w:cs="Calibri"/>
                <w:b/>
                <w:sz w:val="20"/>
                <w:szCs w:val="20"/>
              </w:rPr>
            </w:pPr>
            <w:r w:rsidRPr="008C7B82">
              <w:rPr>
                <w:rFonts w:ascii="Calibri" w:hAnsi="Calibri" w:cs="Calibri"/>
                <w:b/>
                <w:sz w:val="20"/>
                <w:szCs w:val="20"/>
              </w:rPr>
              <w:t>ovlašten</w:t>
            </w:r>
            <w:r>
              <w:rPr>
                <w:rFonts w:ascii="Calibri" w:hAnsi="Calibri" w:cs="Calibri"/>
                <w:b/>
                <w:sz w:val="20"/>
                <w:szCs w:val="20"/>
              </w:rPr>
              <w:t xml:space="preserve">e </w:t>
            </w:r>
            <w:r w:rsidRPr="008C7B82">
              <w:rPr>
                <w:rFonts w:ascii="Calibri" w:hAnsi="Calibri" w:cs="Calibri"/>
                <w:b/>
                <w:sz w:val="20"/>
                <w:szCs w:val="20"/>
              </w:rPr>
              <w:t>za zastupanje</w:t>
            </w:r>
            <w:r w:rsidRPr="008C7B82">
              <w:rPr>
                <w:rFonts w:ascii="Calibri" w:hAnsi="Calibri" w:cs="Calibri"/>
                <w:sz w:val="20"/>
                <w:szCs w:val="20"/>
              </w:rPr>
              <w:t xml:space="preserve"> </w:t>
            </w:r>
          </w:p>
        </w:tc>
        <w:tc>
          <w:tcPr>
            <w:tcW w:w="596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1180D" w:rsidRPr="008C7B82" w:rsidRDefault="0071180D" w:rsidP="0071180D">
            <w:pPr>
              <w:snapToGrid w:val="0"/>
              <w:rPr>
                <w:rFonts w:ascii="Calibri" w:hAnsi="Calibri" w:cs="Calibri"/>
                <w:sz w:val="20"/>
                <w:szCs w:val="20"/>
              </w:rPr>
            </w:pPr>
            <w:r w:rsidRPr="008C7B82">
              <w:rPr>
                <w:rFonts w:ascii="Calibri" w:hAnsi="Calibri" w:cs="Calibri"/>
                <w:sz w:val="20"/>
                <w:szCs w:val="20"/>
              </w:rPr>
              <w:t xml:space="preserve"> </w:t>
            </w:r>
          </w:p>
          <w:p w:rsidR="0071180D" w:rsidRPr="008C7B82" w:rsidRDefault="0071180D" w:rsidP="0071180D">
            <w:pPr>
              <w:snapToGrid w:val="0"/>
              <w:rPr>
                <w:rFonts w:ascii="Calibri" w:hAnsi="Calibri" w:cs="Calibri"/>
                <w:sz w:val="20"/>
                <w:szCs w:val="20"/>
              </w:rPr>
            </w:pPr>
            <w:r w:rsidRPr="008C7B82">
              <w:rPr>
                <w:rFonts w:ascii="Calibri" w:hAnsi="Calibri" w:cs="Calibri"/>
                <w:sz w:val="20"/>
                <w:szCs w:val="20"/>
              </w:rPr>
              <w:t xml:space="preserve"> </w:t>
            </w:r>
          </w:p>
        </w:tc>
      </w:tr>
      <w:tr w:rsidR="0071180D" w:rsidRPr="00EE1394" w:rsidTr="004D1A79">
        <w:trPr>
          <w:trHeight w:val="244"/>
        </w:trPr>
        <w:tc>
          <w:tcPr>
            <w:tcW w:w="429" w:type="dxa"/>
            <w:vMerge/>
            <w:tcBorders>
              <w:top w:val="single" w:sz="4" w:space="0" w:color="000000"/>
              <w:right w:val="single" w:sz="12" w:space="0" w:color="000000"/>
            </w:tcBorders>
            <w:shd w:val="clear" w:color="auto" w:fill="auto"/>
          </w:tcPr>
          <w:p w:rsidR="0071180D" w:rsidRPr="008C7B82" w:rsidRDefault="0071180D" w:rsidP="0071180D">
            <w:pPr>
              <w:snapToGrid w:val="0"/>
              <w:jc w:val="both"/>
              <w:rPr>
                <w:rFonts w:ascii="Calibri" w:hAnsi="Calibri" w:cs="Calibri"/>
                <w:sz w:val="20"/>
                <w:szCs w:val="20"/>
              </w:rPr>
            </w:pPr>
          </w:p>
        </w:tc>
        <w:tc>
          <w:tcPr>
            <w:tcW w:w="3360" w:type="dxa"/>
            <w:gridSpan w:val="6"/>
            <w:tcBorders>
              <w:top w:val="single" w:sz="12" w:space="0" w:color="000000"/>
              <w:left w:val="single" w:sz="12" w:space="0" w:color="000000"/>
              <w:bottom w:val="single" w:sz="12" w:space="0" w:color="000000"/>
              <w:right w:val="single" w:sz="12" w:space="0" w:color="000000"/>
            </w:tcBorders>
            <w:shd w:val="clear" w:color="auto" w:fill="FFFFCC"/>
          </w:tcPr>
          <w:p w:rsidR="0071180D" w:rsidRPr="008C7B82" w:rsidRDefault="0071180D" w:rsidP="0071180D">
            <w:pPr>
              <w:snapToGrid w:val="0"/>
              <w:rPr>
                <w:rFonts w:ascii="Calibri" w:hAnsi="Calibri" w:cs="Calibri"/>
                <w:sz w:val="20"/>
                <w:szCs w:val="20"/>
              </w:rPr>
            </w:pPr>
            <w:r w:rsidRPr="008C7B82">
              <w:rPr>
                <w:rFonts w:ascii="Calibri" w:hAnsi="Calibri" w:cs="Calibri"/>
                <w:b/>
                <w:sz w:val="20"/>
                <w:szCs w:val="20"/>
              </w:rPr>
              <w:t>Dužnost</w:t>
            </w:r>
            <w:r w:rsidRPr="008C7B82">
              <w:rPr>
                <w:rFonts w:ascii="Calibri" w:hAnsi="Calibri" w:cs="Calibri"/>
                <w:sz w:val="20"/>
                <w:szCs w:val="20"/>
              </w:rPr>
              <w:t xml:space="preserve"> koju obavlja u </w:t>
            </w:r>
            <w:r>
              <w:rPr>
                <w:rFonts w:ascii="Calibri" w:hAnsi="Calibri" w:cs="Calibri"/>
                <w:sz w:val="20"/>
                <w:szCs w:val="20"/>
              </w:rPr>
              <w:t xml:space="preserve">udruzi </w:t>
            </w:r>
          </w:p>
        </w:tc>
        <w:tc>
          <w:tcPr>
            <w:tcW w:w="5963" w:type="dxa"/>
            <w:gridSpan w:val="9"/>
            <w:tcBorders>
              <w:top w:val="single" w:sz="12" w:space="0" w:color="000000"/>
              <w:left w:val="single" w:sz="12" w:space="0" w:color="000000"/>
              <w:bottom w:val="single" w:sz="12" w:space="0" w:color="000000"/>
              <w:right w:val="single" w:sz="12" w:space="0" w:color="000000"/>
            </w:tcBorders>
            <w:shd w:val="clear" w:color="auto" w:fill="auto"/>
          </w:tcPr>
          <w:p w:rsidR="0071180D" w:rsidRPr="008C7B82" w:rsidRDefault="0071180D" w:rsidP="0071180D">
            <w:pPr>
              <w:snapToGrid w:val="0"/>
              <w:rPr>
                <w:rFonts w:ascii="Calibri" w:hAnsi="Calibri" w:cs="Calibri"/>
                <w:sz w:val="20"/>
                <w:szCs w:val="20"/>
              </w:rPr>
            </w:pPr>
          </w:p>
        </w:tc>
      </w:tr>
      <w:tr w:rsidR="0071180D" w:rsidRPr="00EE1394" w:rsidTr="004D1A79">
        <w:tc>
          <w:tcPr>
            <w:tcW w:w="429" w:type="dxa"/>
            <w:shd w:val="clear" w:color="auto" w:fill="auto"/>
          </w:tcPr>
          <w:p w:rsidR="0071180D" w:rsidRPr="008C7B82" w:rsidRDefault="0071180D" w:rsidP="0071180D">
            <w:pPr>
              <w:snapToGrid w:val="0"/>
              <w:jc w:val="both"/>
              <w:rPr>
                <w:rFonts w:ascii="Calibri" w:hAnsi="Calibri" w:cs="Calibri"/>
                <w:sz w:val="20"/>
                <w:szCs w:val="20"/>
              </w:rPr>
            </w:pPr>
            <w:r>
              <w:rPr>
                <w:rFonts w:ascii="Calibri" w:hAnsi="Calibri" w:cs="Calibri"/>
                <w:sz w:val="20"/>
                <w:szCs w:val="20"/>
              </w:rPr>
              <w:t>5.</w:t>
            </w:r>
          </w:p>
        </w:tc>
        <w:tc>
          <w:tcPr>
            <w:tcW w:w="1532" w:type="dxa"/>
            <w:gridSpan w:val="2"/>
            <w:tcBorders>
              <w:top w:val="single" w:sz="12" w:space="0" w:color="000000"/>
            </w:tcBorders>
            <w:shd w:val="clear" w:color="auto" w:fill="FFFFCC"/>
          </w:tcPr>
          <w:p w:rsidR="0071180D" w:rsidRPr="008C7B82" w:rsidRDefault="0071180D" w:rsidP="0071180D">
            <w:pPr>
              <w:snapToGrid w:val="0"/>
              <w:rPr>
                <w:rFonts w:ascii="Calibri" w:hAnsi="Calibri" w:cs="Calibri"/>
                <w:sz w:val="20"/>
                <w:szCs w:val="20"/>
              </w:rPr>
            </w:pPr>
            <w:r w:rsidRPr="008C7B82">
              <w:rPr>
                <w:rFonts w:ascii="Calibri" w:hAnsi="Calibri" w:cs="Calibri"/>
                <w:sz w:val="20"/>
                <w:szCs w:val="20"/>
              </w:rPr>
              <w:t>Telefon</w:t>
            </w:r>
          </w:p>
        </w:tc>
        <w:tc>
          <w:tcPr>
            <w:tcW w:w="3226" w:type="dxa"/>
            <w:gridSpan w:val="7"/>
            <w:tcBorders>
              <w:top w:val="single" w:sz="12" w:space="0" w:color="000000"/>
            </w:tcBorders>
            <w:shd w:val="clear" w:color="auto" w:fill="auto"/>
          </w:tcPr>
          <w:p w:rsidR="0071180D" w:rsidRPr="008C7B82" w:rsidRDefault="0071180D" w:rsidP="0071180D">
            <w:pPr>
              <w:snapToGrid w:val="0"/>
              <w:rPr>
                <w:rFonts w:ascii="Calibri" w:hAnsi="Calibri" w:cs="Calibri"/>
                <w:sz w:val="20"/>
                <w:szCs w:val="20"/>
              </w:rPr>
            </w:pPr>
          </w:p>
        </w:tc>
        <w:tc>
          <w:tcPr>
            <w:tcW w:w="468" w:type="dxa"/>
            <w:tcBorders>
              <w:top w:val="single" w:sz="12" w:space="0" w:color="000000"/>
            </w:tcBorders>
            <w:shd w:val="clear" w:color="auto" w:fill="auto"/>
            <w:vAlign w:val="center"/>
          </w:tcPr>
          <w:p w:rsidR="0071180D" w:rsidRPr="008C7B82" w:rsidRDefault="0071180D" w:rsidP="0071180D">
            <w:pPr>
              <w:snapToGrid w:val="0"/>
              <w:jc w:val="center"/>
              <w:rPr>
                <w:rFonts w:ascii="Calibri" w:hAnsi="Calibri" w:cs="Calibri"/>
                <w:sz w:val="20"/>
                <w:szCs w:val="20"/>
              </w:rPr>
            </w:pPr>
            <w:r w:rsidRPr="008C7B82">
              <w:rPr>
                <w:rFonts w:ascii="Calibri" w:hAnsi="Calibri" w:cs="Calibri"/>
                <w:sz w:val="20"/>
                <w:szCs w:val="20"/>
              </w:rPr>
              <w:t>6.</w:t>
            </w:r>
          </w:p>
        </w:tc>
        <w:tc>
          <w:tcPr>
            <w:tcW w:w="1131" w:type="dxa"/>
            <w:gridSpan w:val="4"/>
            <w:tcBorders>
              <w:top w:val="single" w:sz="12" w:space="0" w:color="000000"/>
            </w:tcBorders>
            <w:shd w:val="clear" w:color="auto" w:fill="FFFFCC"/>
            <w:vAlign w:val="center"/>
          </w:tcPr>
          <w:p w:rsidR="0071180D" w:rsidRPr="008C7B82" w:rsidRDefault="0071180D" w:rsidP="0071180D">
            <w:pPr>
              <w:snapToGrid w:val="0"/>
              <w:rPr>
                <w:rFonts w:ascii="Calibri" w:hAnsi="Calibri" w:cs="Calibri"/>
                <w:sz w:val="20"/>
                <w:szCs w:val="20"/>
              </w:rPr>
            </w:pPr>
            <w:r w:rsidRPr="008C7B82">
              <w:rPr>
                <w:rFonts w:ascii="Calibri" w:hAnsi="Calibri" w:cs="Calibri"/>
                <w:sz w:val="20"/>
                <w:szCs w:val="20"/>
              </w:rPr>
              <w:t>Telefaks</w:t>
            </w:r>
          </w:p>
        </w:tc>
        <w:tc>
          <w:tcPr>
            <w:tcW w:w="2966" w:type="dxa"/>
            <w:tcBorders>
              <w:top w:val="single" w:sz="12" w:space="0" w:color="000000"/>
            </w:tcBorders>
            <w:shd w:val="clear" w:color="auto" w:fill="auto"/>
          </w:tcPr>
          <w:p w:rsidR="0071180D" w:rsidRPr="008C7B82" w:rsidRDefault="0071180D" w:rsidP="0071180D">
            <w:pPr>
              <w:snapToGrid w:val="0"/>
              <w:rPr>
                <w:rFonts w:ascii="Calibri" w:hAnsi="Calibri" w:cs="Calibri"/>
                <w:sz w:val="20"/>
                <w:szCs w:val="20"/>
              </w:rPr>
            </w:pPr>
          </w:p>
        </w:tc>
      </w:tr>
      <w:tr w:rsidR="0071180D" w:rsidRPr="00EE1394" w:rsidTr="004D1A79">
        <w:trPr>
          <w:trHeight w:val="484"/>
        </w:trPr>
        <w:tc>
          <w:tcPr>
            <w:tcW w:w="429" w:type="dxa"/>
            <w:shd w:val="clear" w:color="auto" w:fill="auto"/>
          </w:tcPr>
          <w:p w:rsidR="0071180D" w:rsidRPr="008C7B82" w:rsidRDefault="0071180D" w:rsidP="0071180D">
            <w:pPr>
              <w:snapToGrid w:val="0"/>
              <w:jc w:val="both"/>
              <w:rPr>
                <w:rFonts w:ascii="Calibri" w:hAnsi="Calibri" w:cs="Calibri"/>
                <w:sz w:val="20"/>
                <w:szCs w:val="20"/>
              </w:rPr>
            </w:pPr>
            <w:r>
              <w:rPr>
                <w:rFonts w:ascii="Calibri" w:hAnsi="Calibri" w:cs="Calibri"/>
                <w:sz w:val="20"/>
                <w:szCs w:val="20"/>
              </w:rPr>
              <w:t>7.</w:t>
            </w:r>
          </w:p>
        </w:tc>
        <w:tc>
          <w:tcPr>
            <w:tcW w:w="1532" w:type="dxa"/>
            <w:gridSpan w:val="2"/>
            <w:shd w:val="clear" w:color="auto" w:fill="FFFFCC"/>
          </w:tcPr>
          <w:p w:rsidR="0071180D" w:rsidRPr="008C7B82" w:rsidRDefault="0071180D" w:rsidP="0071180D">
            <w:pPr>
              <w:snapToGrid w:val="0"/>
              <w:rPr>
                <w:rFonts w:ascii="Calibri" w:hAnsi="Calibri" w:cs="Calibri"/>
                <w:sz w:val="20"/>
                <w:szCs w:val="20"/>
              </w:rPr>
            </w:pPr>
            <w:r w:rsidRPr="008C7B82">
              <w:rPr>
                <w:rFonts w:ascii="Calibri" w:hAnsi="Calibri" w:cs="Calibri"/>
                <w:sz w:val="20"/>
                <w:szCs w:val="20"/>
              </w:rPr>
              <w:t xml:space="preserve">E-mail adresa </w:t>
            </w:r>
          </w:p>
          <w:p w:rsidR="0071180D" w:rsidRPr="008C7B82" w:rsidRDefault="0071180D" w:rsidP="0071180D">
            <w:pPr>
              <w:snapToGrid w:val="0"/>
              <w:rPr>
                <w:rFonts w:ascii="Calibri" w:hAnsi="Calibri" w:cs="Calibri"/>
                <w:sz w:val="20"/>
                <w:szCs w:val="20"/>
              </w:rPr>
            </w:pPr>
          </w:p>
        </w:tc>
        <w:tc>
          <w:tcPr>
            <w:tcW w:w="3226" w:type="dxa"/>
            <w:gridSpan w:val="7"/>
            <w:shd w:val="clear" w:color="auto" w:fill="auto"/>
          </w:tcPr>
          <w:p w:rsidR="0071180D" w:rsidRPr="008C7B82" w:rsidRDefault="0071180D" w:rsidP="0071180D">
            <w:pPr>
              <w:snapToGrid w:val="0"/>
              <w:rPr>
                <w:rFonts w:ascii="Calibri" w:hAnsi="Calibri" w:cs="Calibri"/>
                <w:sz w:val="20"/>
                <w:szCs w:val="20"/>
              </w:rPr>
            </w:pPr>
          </w:p>
        </w:tc>
        <w:tc>
          <w:tcPr>
            <w:tcW w:w="468" w:type="dxa"/>
            <w:shd w:val="clear" w:color="auto" w:fill="auto"/>
          </w:tcPr>
          <w:p w:rsidR="0071180D" w:rsidRPr="008C7B82" w:rsidRDefault="0071180D" w:rsidP="0071180D">
            <w:pPr>
              <w:snapToGrid w:val="0"/>
              <w:jc w:val="center"/>
              <w:rPr>
                <w:rFonts w:ascii="Calibri" w:hAnsi="Calibri" w:cs="Calibri"/>
                <w:sz w:val="20"/>
                <w:szCs w:val="20"/>
              </w:rPr>
            </w:pPr>
            <w:r>
              <w:rPr>
                <w:rFonts w:ascii="Calibri" w:hAnsi="Calibri" w:cs="Calibri"/>
                <w:sz w:val="20"/>
                <w:szCs w:val="20"/>
              </w:rPr>
              <w:t>8</w:t>
            </w:r>
            <w:r w:rsidRPr="008C7B82">
              <w:rPr>
                <w:rFonts w:ascii="Calibri" w:hAnsi="Calibri" w:cs="Calibri"/>
                <w:sz w:val="20"/>
                <w:szCs w:val="20"/>
              </w:rPr>
              <w:t>.</w:t>
            </w:r>
          </w:p>
        </w:tc>
        <w:tc>
          <w:tcPr>
            <w:tcW w:w="1131" w:type="dxa"/>
            <w:gridSpan w:val="4"/>
            <w:shd w:val="clear" w:color="auto" w:fill="FFFFCC"/>
            <w:vAlign w:val="center"/>
          </w:tcPr>
          <w:p w:rsidR="0071180D" w:rsidRPr="008C7B82" w:rsidRDefault="0071180D" w:rsidP="0071180D">
            <w:pPr>
              <w:snapToGrid w:val="0"/>
              <w:rPr>
                <w:rFonts w:ascii="Calibri" w:hAnsi="Calibri" w:cs="Calibri"/>
                <w:sz w:val="20"/>
                <w:szCs w:val="20"/>
              </w:rPr>
            </w:pPr>
            <w:r w:rsidRPr="008C7B82">
              <w:rPr>
                <w:rFonts w:ascii="Calibri" w:hAnsi="Calibri" w:cs="Calibri"/>
                <w:sz w:val="20"/>
                <w:szCs w:val="20"/>
              </w:rPr>
              <w:t>Internet     stranica</w:t>
            </w:r>
          </w:p>
        </w:tc>
        <w:tc>
          <w:tcPr>
            <w:tcW w:w="2966" w:type="dxa"/>
            <w:shd w:val="clear" w:color="auto" w:fill="auto"/>
          </w:tcPr>
          <w:p w:rsidR="0071180D" w:rsidRPr="008C7B82" w:rsidRDefault="0071180D" w:rsidP="0071180D">
            <w:pPr>
              <w:snapToGrid w:val="0"/>
              <w:rPr>
                <w:rFonts w:ascii="Calibri" w:hAnsi="Calibri" w:cs="Calibri"/>
                <w:sz w:val="20"/>
                <w:szCs w:val="20"/>
              </w:rPr>
            </w:pPr>
          </w:p>
        </w:tc>
      </w:tr>
      <w:tr w:rsidR="0071180D" w:rsidRPr="00EE1394" w:rsidTr="004D1A79">
        <w:trPr>
          <w:trHeight w:val="320"/>
        </w:trPr>
        <w:tc>
          <w:tcPr>
            <w:tcW w:w="429" w:type="dxa"/>
            <w:shd w:val="clear" w:color="auto" w:fill="auto"/>
          </w:tcPr>
          <w:p w:rsidR="0071180D" w:rsidRPr="008C7B82" w:rsidRDefault="0071180D" w:rsidP="0071180D">
            <w:pPr>
              <w:snapToGrid w:val="0"/>
              <w:jc w:val="both"/>
              <w:rPr>
                <w:rFonts w:ascii="Calibri" w:hAnsi="Calibri" w:cs="Calibri"/>
                <w:sz w:val="20"/>
                <w:szCs w:val="20"/>
              </w:rPr>
            </w:pPr>
            <w:r>
              <w:rPr>
                <w:rFonts w:ascii="Calibri" w:hAnsi="Calibri" w:cs="Calibri"/>
                <w:sz w:val="20"/>
                <w:szCs w:val="20"/>
              </w:rPr>
              <w:t>9.</w:t>
            </w:r>
          </w:p>
        </w:tc>
        <w:tc>
          <w:tcPr>
            <w:tcW w:w="1532" w:type="dxa"/>
            <w:gridSpan w:val="2"/>
            <w:shd w:val="clear" w:color="auto" w:fill="FFFFCC"/>
          </w:tcPr>
          <w:p w:rsidR="0071180D" w:rsidRPr="008C7B82" w:rsidRDefault="0071180D" w:rsidP="0071180D">
            <w:pPr>
              <w:snapToGrid w:val="0"/>
              <w:rPr>
                <w:rFonts w:ascii="Calibri" w:hAnsi="Calibri" w:cs="Calibri"/>
                <w:sz w:val="20"/>
                <w:szCs w:val="20"/>
              </w:rPr>
            </w:pPr>
            <w:r w:rsidRPr="008C7B82">
              <w:rPr>
                <w:rFonts w:ascii="Calibri" w:hAnsi="Calibri" w:cs="Calibri"/>
                <w:sz w:val="20"/>
                <w:szCs w:val="20"/>
              </w:rPr>
              <w:t>OIB</w:t>
            </w:r>
          </w:p>
        </w:tc>
        <w:tc>
          <w:tcPr>
            <w:tcW w:w="7791" w:type="dxa"/>
            <w:gridSpan w:val="13"/>
            <w:shd w:val="clear" w:color="auto" w:fill="auto"/>
          </w:tcPr>
          <w:p w:rsidR="0071180D" w:rsidRPr="008C7B82" w:rsidRDefault="0071180D" w:rsidP="0071180D">
            <w:pPr>
              <w:snapToGrid w:val="0"/>
              <w:rPr>
                <w:rFonts w:ascii="Calibri" w:hAnsi="Calibri" w:cs="Calibri"/>
                <w:sz w:val="20"/>
                <w:szCs w:val="20"/>
              </w:rPr>
            </w:pPr>
          </w:p>
        </w:tc>
      </w:tr>
      <w:tr w:rsidR="0071180D" w:rsidRPr="00EE1394" w:rsidTr="004D1A79">
        <w:tblPrEx>
          <w:tblCellMar>
            <w:top w:w="0" w:type="dxa"/>
            <w:left w:w="0" w:type="dxa"/>
            <w:bottom w:w="0" w:type="dxa"/>
          </w:tblCellMar>
        </w:tblPrEx>
        <w:tc>
          <w:tcPr>
            <w:tcW w:w="429" w:type="dxa"/>
            <w:shd w:val="clear" w:color="auto" w:fill="auto"/>
          </w:tcPr>
          <w:p w:rsidR="0071180D" w:rsidRPr="008C7B82" w:rsidRDefault="0071180D" w:rsidP="0071180D">
            <w:pPr>
              <w:snapToGrid w:val="0"/>
              <w:jc w:val="both"/>
              <w:rPr>
                <w:rFonts w:ascii="Calibri" w:hAnsi="Calibri" w:cs="Calibri"/>
                <w:sz w:val="20"/>
                <w:szCs w:val="20"/>
              </w:rPr>
            </w:pPr>
            <w:r>
              <w:rPr>
                <w:rFonts w:ascii="Calibri" w:hAnsi="Calibri" w:cs="Calibri"/>
                <w:sz w:val="20"/>
                <w:szCs w:val="20"/>
              </w:rPr>
              <w:t xml:space="preserve">  10.</w:t>
            </w:r>
          </w:p>
        </w:tc>
        <w:tc>
          <w:tcPr>
            <w:tcW w:w="4377" w:type="dxa"/>
            <w:gridSpan w:val="8"/>
            <w:shd w:val="clear" w:color="auto" w:fill="FFFFCC"/>
          </w:tcPr>
          <w:p w:rsidR="0071180D" w:rsidRDefault="0071180D" w:rsidP="0071180D">
            <w:pPr>
              <w:snapToGrid w:val="0"/>
              <w:rPr>
                <w:rFonts w:ascii="Calibri" w:hAnsi="Calibri" w:cs="Calibri"/>
                <w:sz w:val="20"/>
                <w:szCs w:val="20"/>
              </w:rPr>
            </w:pPr>
            <w:r>
              <w:rPr>
                <w:rFonts w:ascii="Calibri" w:hAnsi="Calibri" w:cs="Calibri"/>
                <w:sz w:val="20"/>
                <w:szCs w:val="20"/>
              </w:rPr>
              <w:t xml:space="preserve">  </w:t>
            </w:r>
            <w:r w:rsidRPr="008C7B82">
              <w:rPr>
                <w:rFonts w:ascii="Calibri" w:hAnsi="Calibri" w:cs="Calibri"/>
                <w:sz w:val="20"/>
                <w:szCs w:val="20"/>
              </w:rPr>
              <w:t xml:space="preserve">Ime i prezime </w:t>
            </w:r>
            <w:r w:rsidRPr="008C7B82">
              <w:rPr>
                <w:rFonts w:ascii="Calibri" w:hAnsi="Calibri" w:cs="Calibri"/>
                <w:b/>
                <w:sz w:val="20"/>
                <w:szCs w:val="20"/>
              </w:rPr>
              <w:t>kontakt osobe</w:t>
            </w:r>
            <w:r w:rsidRPr="008C7B82">
              <w:rPr>
                <w:rFonts w:ascii="Calibri" w:hAnsi="Calibri" w:cs="Calibri"/>
                <w:sz w:val="20"/>
                <w:szCs w:val="20"/>
              </w:rPr>
              <w:t xml:space="preserve"> zadužene za </w:t>
            </w:r>
            <w:r>
              <w:rPr>
                <w:rFonts w:ascii="Calibri" w:hAnsi="Calibri" w:cs="Calibri"/>
                <w:sz w:val="20"/>
                <w:szCs w:val="20"/>
              </w:rPr>
              <w:t xml:space="preserve">    </w:t>
            </w:r>
          </w:p>
          <w:p w:rsidR="0071180D" w:rsidRPr="008C7B82" w:rsidRDefault="0071180D" w:rsidP="0071180D">
            <w:pPr>
              <w:snapToGrid w:val="0"/>
              <w:rPr>
                <w:rFonts w:ascii="Calibri" w:hAnsi="Calibri" w:cs="Calibri"/>
                <w:sz w:val="20"/>
                <w:szCs w:val="20"/>
              </w:rPr>
            </w:pPr>
            <w:r>
              <w:rPr>
                <w:rFonts w:ascii="Calibri" w:hAnsi="Calibri" w:cs="Calibri"/>
                <w:sz w:val="20"/>
                <w:szCs w:val="20"/>
              </w:rPr>
              <w:t xml:space="preserve">  prijavu ove aktivnosti</w:t>
            </w:r>
            <w:r w:rsidRPr="008C7B82">
              <w:rPr>
                <w:rFonts w:ascii="Calibri" w:hAnsi="Calibri" w:cs="Calibri"/>
                <w:sz w:val="20"/>
                <w:szCs w:val="20"/>
              </w:rPr>
              <w:t xml:space="preserve">/projekta </w:t>
            </w:r>
          </w:p>
        </w:tc>
        <w:tc>
          <w:tcPr>
            <w:tcW w:w="4946" w:type="dxa"/>
            <w:gridSpan w:val="7"/>
            <w:shd w:val="clear" w:color="auto" w:fill="auto"/>
          </w:tcPr>
          <w:p w:rsidR="0071180D" w:rsidRPr="008C7B82" w:rsidRDefault="0071180D" w:rsidP="0071180D">
            <w:pPr>
              <w:snapToGrid w:val="0"/>
              <w:rPr>
                <w:rFonts w:ascii="Calibri" w:hAnsi="Calibri" w:cs="Calibri"/>
                <w:sz w:val="20"/>
                <w:szCs w:val="20"/>
              </w:rPr>
            </w:pPr>
          </w:p>
        </w:tc>
      </w:tr>
      <w:tr w:rsidR="0071180D" w:rsidRPr="00EE1394" w:rsidTr="004D1A79">
        <w:tblPrEx>
          <w:tblCellMar>
            <w:top w:w="0" w:type="dxa"/>
            <w:left w:w="0" w:type="dxa"/>
            <w:bottom w:w="0" w:type="dxa"/>
          </w:tblCellMar>
        </w:tblPrEx>
        <w:tc>
          <w:tcPr>
            <w:tcW w:w="429" w:type="dxa"/>
            <w:shd w:val="clear" w:color="auto" w:fill="auto"/>
          </w:tcPr>
          <w:p w:rsidR="0071180D" w:rsidRPr="008C7B82" w:rsidRDefault="0071180D" w:rsidP="0071180D">
            <w:pPr>
              <w:snapToGrid w:val="0"/>
              <w:jc w:val="both"/>
              <w:rPr>
                <w:rFonts w:ascii="Calibri" w:hAnsi="Calibri" w:cs="Calibri"/>
                <w:sz w:val="20"/>
                <w:szCs w:val="20"/>
              </w:rPr>
            </w:pPr>
            <w:r>
              <w:rPr>
                <w:rFonts w:ascii="Calibri" w:hAnsi="Calibri" w:cs="Calibri"/>
                <w:sz w:val="20"/>
                <w:szCs w:val="20"/>
              </w:rPr>
              <w:t xml:space="preserve">  11.</w:t>
            </w:r>
          </w:p>
        </w:tc>
        <w:tc>
          <w:tcPr>
            <w:tcW w:w="4377" w:type="dxa"/>
            <w:gridSpan w:val="8"/>
            <w:shd w:val="clear" w:color="auto" w:fill="FFFFCC"/>
          </w:tcPr>
          <w:p w:rsidR="0071180D" w:rsidRDefault="0071180D" w:rsidP="0071180D">
            <w:pPr>
              <w:snapToGrid w:val="0"/>
              <w:rPr>
                <w:rFonts w:ascii="Calibri" w:hAnsi="Calibri" w:cs="Calibri"/>
                <w:sz w:val="20"/>
                <w:szCs w:val="20"/>
              </w:rPr>
            </w:pPr>
            <w:r>
              <w:rPr>
                <w:rFonts w:ascii="Calibri" w:hAnsi="Calibri" w:cs="Calibri"/>
                <w:sz w:val="20"/>
                <w:szCs w:val="20"/>
              </w:rPr>
              <w:t xml:space="preserve">  </w:t>
            </w:r>
            <w:r w:rsidRPr="008C7B82">
              <w:rPr>
                <w:rFonts w:ascii="Calibri" w:hAnsi="Calibri" w:cs="Calibri"/>
                <w:sz w:val="20"/>
                <w:szCs w:val="20"/>
              </w:rPr>
              <w:t>Broj telefona kontakt osobe</w:t>
            </w:r>
          </w:p>
          <w:p w:rsidR="0071180D" w:rsidRPr="008C7B82" w:rsidRDefault="0071180D" w:rsidP="0071180D">
            <w:pPr>
              <w:snapToGrid w:val="0"/>
              <w:rPr>
                <w:rFonts w:ascii="Calibri" w:hAnsi="Calibri" w:cs="Calibri"/>
                <w:sz w:val="20"/>
                <w:szCs w:val="20"/>
              </w:rPr>
            </w:pPr>
          </w:p>
        </w:tc>
        <w:tc>
          <w:tcPr>
            <w:tcW w:w="4946" w:type="dxa"/>
            <w:gridSpan w:val="7"/>
            <w:shd w:val="clear" w:color="auto" w:fill="auto"/>
          </w:tcPr>
          <w:p w:rsidR="0071180D" w:rsidRPr="008C7B82" w:rsidRDefault="0071180D" w:rsidP="0071180D">
            <w:pPr>
              <w:snapToGrid w:val="0"/>
              <w:rPr>
                <w:rFonts w:ascii="Calibri" w:hAnsi="Calibri" w:cs="Calibri"/>
                <w:sz w:val="20"/>
                <w:szCs w:val="20"/>
              </w:rPr>
            </w:pPr>
          </w:p>
        </w:tc>
      </w:tr>
      <w:tr w:rsidR="0071180D" w:rsidRPr="00EE1394" w:rsidTr="004D1A79">
        <w:tblPrEx>
          <w:tblCellMar>
            <w:top w:w="0" w:type="dxa"/>
            <w:left w:w="0" w:type="dxa"/>
            <w:bottom w:w="0" w:type="dxa"/>
          </w:tblCellMar>
        </w:tblPrEx>
        <w:tc>
          <w:tcPr>
            <w:tcW w:w="429" w:type="dxa"/>
            <w:shd w:val="clear" w:color="auto" w:fill="auto"/>
          </w:tcPr>
          <w:p w:rsidR="0071180D" w:rsidRPr="008C7B82" w:rsidRDefault="0071180D" w:rsidP="0071180D">
            <w:pPr>
              <w:snapToGrid w:val="0"/>
              <w:jc w:val="both"/>
              <w:rPr>
                <w:rFonts w:ascii="Calibri" w:hAnsi="Calibri" w:cs="Calibri"/>
                <w:sz w:val="20"/>
                <w:szCs w:val="20"/>
              </w:rPr>
            </w:pPr>
            <w:r>
              <w:rPr>
                <w:rFonts w:ascii="Calibri" w:hAnsi="Calibri" w:cs="Calibri"/>
                <w:sz w:val="20"/>
                <w:szCs w:val="20"/>
              </w:rPr>
              <w:t xml:space="preserve">  12.</w:t>
            </w:r>
          </w:p>
        </w:tc>
        <w:tc>
          <w:tcPr>
            <w:tcW w:w="4377" w:type="dxa"/>
            <w:gridSpan w:val="8"/>
            <w:shd w:val="clear" w:color="auto" w:fill="FFFFCC"/>
          </w:tcPr>
          <w:p w:rsidR="0071180D" w:rsidRDefault="0071180D" w:rsidP="0071180D">
            <w:pPr>
              <w:snapToGrid w:val="0"/>
              <w:rPr>
                <w:rFonts w:ascii="Calibri" w:hAnsi="Calibri" w:cs="Calibri"/>
                <w:sz w:val="20"/>
                <w:szCs w:val="20"/>
              </w:rPr>
            </w:pPr>
            <w:r>
              <w:rPr>
                <w:rFonts w:ascii="Calibri" w:hAnsi="Calibri" w:cs="Calibri"/>
                <w:sz w:val="20"/>
                <w:szCs w:val="20"/>
              </w:rPr>
              <w:t xml:space="preserve">  </w:t>
            </w:r>
            <w:r w:rsidRPr="008C7B82">
              <w:rPr>
                <w:rFonts w:ascii="Calibri" w:hAnsi="Calibri" w:cs="Calibri"/>
                <w:sz w:val="20"/>
                <w:szCs w:val="20"/>
              </w:rPr>
              <w:t xml:space="preserve">E-mail adresa kontakt osobe </w:t>
            </w:r>
          </w:p>
          <w:p w:rsidR="0071180D" w:rsidRPr="008C7B82" w:rsidRDefault="0071180D" w:rsidP="0071180D">
            <w:pPr>
              <w:snapToGrid w:val="0"/>
              <w:rPr>
                <w:rFonts w:ascii="Calibri" w:hAnsi="Calibri" w:cs="Calibri"/>
                <w:sz w:val="20"/>
                <w:szCs w:val="20"/>
              </w:rPr>
            </w:pPr>
          </w:p>
        </w:tc>
        <w:tc>
          <w:tcPr>
            <w:tcW w:w="4946" w:type="dxa"/>
            <w:gridSpan w:val="7"/>
            <w:shd w:val="clear" w:color="auto" w:fill="auto"/>
          </w:tcPr>
          <w:p w:rsidR="0071180D" w:rsidRPr="008C7B82" w:rsidRDefault="0071180D" w:rsidP="0071180D">
            <w:pPr>
              <w:snapToGrid w:val="0"/>
              <w:rPr>
                <w:rFonts w:ascii="Calibri" w:hAnsi="Calibri" w:cs="Calibri"/>
                <w:sz w:val="20"/>
                <w:szCs w:val="20"/>
              </w:rPr>
            </w:pPr>
          </w:p>
        </w:tc>
      </w:tr>
      <w:tr w:rsidR="0071180D" w:rsidRPr="00EE1394" w:rsidTr="004D1A79">
        <w:trPr>
          <w:trHeight w:val="278"/>
        </w:trPr>
        <w:tc>
          <w:tcPr>
            <w:tcW w:w="429" w:type="dxa"/>
            <w:vMerge w:val="restart"/>
            <w:shd w:val="clear" w:color="auto" w:fill="auto"/>
          </w:tcPr>
          <w:p w:rsidR="0071180D" w:rsidRPr="008C7B82" w:rsidRDefault="0071180D" w:rsidP="0071180D">
            <w:pPr>
              <w:snapToGrid w:val="0"/>
              <w:jc w:val="both"/>
              <w:rPr>
                <w:rFonts w:ascii="Calibri" w:hAnsi="Calibri" w:cs="Calibri"/>
                <w:sz w:val="20"/>
                <w:szCs w:val="20"/>
              </w:rPr>
            </w:pPr>
            <w:r>
              <w:rPr>
                <w:rFonts w:ascii="Calibri" w:hAnsi="Calibri" w:cs="Calibri"/>
                <w:sz w:val="20"/>
                <w:szCs w:val="20"/>
              </w:rPr>
              <w:t>13.</w:t>
            </w:r>
          </w:p>
        </w:tc>
        <w:tc>
          <w:tcPr>
            <w:tcW w:w="4377" w:type="dxa"/>
            <w:gridSpan w:val="8"/>
            <w:tcBorders>
              <w:bottom w:val="single" w:sz="12" w:space="0" w:color="auto"/>
            </w:tcBorders>
            <w:shd w:val="clear" w:color="auto" w:fill="FFFFCC"/>
            <w:vAlign w:val="center"/>
          </w:tcPr>
          <w:p w:rsidR="0071180D" w:rsidRDefault="0071180D" w:rsidP="0071180D">
            <w:pPr>
              <w:snapToGrid w:val="0"/>
              <w:rPr>
                <w:rFonts w:ascii="Calibri" w:hAnsi="Calibri" w:cs="Calibri"/>
                <w:sz w:val="20"/>
                <w:szCs w:val="20"/>
              </w:rPr>
            </w:pPr>
            <w:r>
              <w:rPr>
                <w:rFonts w:ascii="Calibri" w:hAnsi="Calibri" w:cs="Calibri"/>
                <w:sz w:val="20"/>
                <w:szCs w:val="20"/>
              </w:rPr>
              <w:t>Godina osnutka udruge</w:t>
            </w:r>
          </w:p>
          <w:p w:rsidR="0071180D" w:rsidRPr="008C7B82" w:rsidRDefault="0071180D" w:rsidP="0071180D">
            <w:pPr>
              <w:snapToGrid w:val="0"/>
              <w:rPr>
                <w:rFonts w:ascii="Calibri" w:hAnsi="Calibri" w:cs="Calibri"/>
                <w:sz w:val="20"/>
                <w:szCs w:val="20"/>
              </w:rPr>
            </w:pPr>
          </w:p>
        </w:tc>
        <w:tc>
          <w:tcPr>
            <w:tcW w:w="4946" w:type="dxa"/>
            <w:gridSpan w:val="7"/>
            <w:tcBorders>
              <w:bottom w:val="single" w:sz="12" w:space="0" w:color="auto"/>
            </w:tcBorders>
            <w:shd w:val="clear" w:color="auto" w:fill="auto"/>
          </w:tcPr>
          <w:p w:rsidR="0071180D" w:rsidRPr="008C7B82" w:rsidRDefault="0071180D" w:rsidP="0071180D">
            <w:pPr>
              <w:snapToGrid w:val="0"/>
              <w:rPr>
                <w:rFonts w:ascii="Calibri" w:hAnsi="Calibri" w:cs="Calibri"/>
                <w:sz w:val="20"/>
                <w:szCs w:val="20"/>
              </w:rPr>
            </w:pPr>
          </w:p>
        </w:tc>
      </w:tr>
      <w:tr w:rsidR="0071180D" w:rsidRPr="00EE1394" w:rsidTr="004D1A79">
        <w:trPr>
          <w:trHeight w:val="450"/>
        </w:trPr>
        <w:tc>
          <w:tcPr>
            <w:tcW w:w="429" w:type="dxa"/>
            <w:vMerge/>
            <w:shd w:val="clear" w:color="auto" w:fill="auto"/>
          </w:tcPr>
          <w:p w:rsidR="0071180D" w:rsidRDefault="0071180D" w:rsidP="0071180D">
            <w:pPr>
              <w:snapToGrid w:val="0"/>
              <w:jc w:val="both"/>
              <w:rPr>
                <w:rFonts w:ascii="Calibri" w:hAnsi="Calibri" w:cs="Calibri"/>
                <w:sz w:val="20"/>
                <w:szCs w:val="20"/>
              </w:rPr>
            </w:pPr>
          </w:p>
        </w:tc>
        <w:tc>
          <w:tcPr>
            <w:tcW w:w="4377" w:type="dxa"/>
            <w:gridSpan w:val="8"/>
            <w:tcBorders>
              <w:top w:val="single" w:sz="12" w:space="0" w:color="auto"/>
            </w:tcBorders>
            <w:shd w:val="clear" w:color="auto" w:fill="FFFFCC"/>
            <w:vAlign w:val="center"/>
          </w:tcPr>
          <w:p w:rsidR="0071180D" w:rsidRDefault="0071180D" w:rsidP="0071180D">
            <w:pPr>
              <w:snapToGrid w:val="0"/>
              <w:rPr>
                <w:rFonts w:ascii="Calibri" w:hAnsi="Calibri" w:cs="Calibri"/>
                <w:sz w:val="20"/>
                <w:szCs w:val="20"/>
              </w:rPr>
            </w:pPr>
            <w:r w:rsidRPr="008C7B82">
              <w:rPr>
                <w:rFonts w:ascii="Calibri" w:hAnsi="Calibri" w:cs="Calibri"/>
                <w:sz w:val="20"/>
                <w:szCs w:val="20"/>
              </w:rPr>
              <w:t xml:space="preserve">Datum i godina upisa </w:t>
            </w:r>
            <w:r>
              <w:rPr>
                <w:rFonts w:ascii="Calibri" w:hAnsi="Calibri" w:cs="Calibri"/>
                <w:sz w:val="20"/>
                <w:szCs w:val="20"/>
              </w:rPr>
              <w:t>udruge</w:t>
            </w:r>
            <w:r w:rsidRPr="008C7B82">
              <w:rPr>
                <w:rFonts w:ascii="Calibri" w:hAnsi="Calibri" w:cs="Calibri"/>
                <w:sz w:val="20"/>
                <w:szCs w:val="20"/>
              </w:rPr>
              <w:t xml:space="preserve"> u Registar udruga</w:t>
            </w:r>
          </w:p>
          <w:p w:rsidR="0071180D" w:rsidRPr="008C7B82" w:rsidRDefault="0071180D" w:rsidP="0071180D">
            <w:pPr>
              <w:snapToGrid w:val="0"/>
              <w:rPr>
                <w:rFonts w:ascii="Calibri" w:hAnsi="Calibri" w:cs="Calibri"/>
                <w:sz w:val="20"/>
                <w:szCs w:val="20"/>
              </w:rPr>
            </w:pPr>
            <w:r>
              <w:rPr>
                <w:rFonts w:ascii="Calibri" w:hAnsi="Calibri" w:cs="Calibri"/>
                <w:sz w:val="20"/>
                <w:szCs w:val="20"/>
              </w:rPr>
              <w:t>Republike Hrvatske</w:t>
            </w:r>
          </w:p>
        </w:tc>
        <w:tc>
          <w:tcPr>
            <w:tcW w:w="4946" w:type="dxa"/>
            <w:gridSpan w:val="7"/>
            <w:tcBorders>
              <w:top w:val="single" w:sz="12" w:space="0" w:color="auto"/>
            </w:tcBorders>
            <w:shd w:val="clear" w:color="auto" w:fill="auto"/>
          </w:tcPr>
          <w:p w:rsidR="0071180D" w:rsidRPr="008C7B82" w:rsidRDefault="0071180D" w:rsidP="0071180D">
            <w:pPr>
              <w:snapToGrid w:val="0"/>
              <w:rPr>
                <w:rFonts w:ascii="Calibri" w:hAnsi="Calibri" w:cs="Calibri"/>
                <w:sz w:val="20"/>
                <w:szCs w:val="20"/>
              </w:rPr>
            </w:pPr>
          </w:p>
        </w:tc>
      </w:tr>
      <w:tr w:rsidR="0071180D" w:rsidRPr="00EE1394" w:rsidTr="004D1A79">
        <w:trPr>
          <w:trHeight w:val="450"/>
        </w:trPr>
        <w:tc>
          <w:tcPr>
            <w:tcW w:w="429" w:type="dxa"/>
            <w:vMerge/>
            <w:shd w:val="clear" w:color="auto" w:fill="auto"/>
          </w:tcPr>
          <w:p w:rsidR="0071180D" w:rsidRDefault="0071180D" w:rsidP="0071180D">
            <w:pPr>
              <w:snapToGrid w:val="0"/>
              <w:jc w:val="both"/>
              <w:rPr>
                <w:rFonts w:ascii="Calibri" w:hAnsi="Calibri" w:cs="Calibri"/>
                <w:sz w:val="20"/>
                <w:szCs w:val="20"/>
              </w:rPr>
            </w:pPr>
          </w:p>
        </w:tc>
        <w:tc>
          <w:tcPr>
            <w:tcW w:w="4377" w:type="dxa"/>
            <w:gridSpan w:val="8"/>
            <w:tcBorders>
              <w:top w:val="single" w:sz="12" w:space="0" w:color="auto"/>
            </w:tcBorders>
            <w:shd w:val="clear" w:color="auto" w:fill="FFFFCC"/>
            <w:vAlign w:val="center"/>
          </w:tcPr>
          <w:p w:rsidR="0071180D" w:rsidRDefault="0071180D" w:rsidP="0071180D">
            <w:pPr>
              <w:snapToGrid w:val="0"/>
              <w:rPr>
                <w:rFonts w:ascii="Calibri" w:hAnsi="Calibri" w:cs="Calibri"/>
                <w:sz w:val="20"/>
                <w:szCs w:val="20"/>
              </w:rPr>
            </w:pPr>
            <w:r w:rsidRPr="008C7B82">
              <w:rPr>
                <w:rFonts w:ascii="Calibri" w:hAnsi="Calibri" w:cs="Calibri"/>
                <w:sz w:val="20"/>
                <w:szCs w:val="20"/>
              </w:rPr>
              <w:t xml:space="preserve">Registarski broj </w:t>
            </w:r>
            <w:r>
              <w:rPr>
                <w:rFonts w:ascii="Calibri" w:hAnsi="Calibri" w:cs="Calibri"/>
                <w:sz w:val="20"/>
                <w:szCs w:val="20"/>
              </w:rPr>
              <w:t>udruge iz Registra udruga RH</w:t>
            </w:r>
          </w:p>
        </w:tc>
        <w:tc>
          <w:tcPr>
            <w:tcW w:w="4946" w:type="dxa"/>
            <w:gridSpan w:val="7"/>
            <w:tcBorders>
              <w:top w:val="single" w:sz="12" w:space="0" w:color="auto"/>
            </w:tcBorders>
            <w:shd w:val="clear" w:color="auto" w:fill="auto"/>
          </w:tcPr>
          <w:p w:rsidR="0071180D" w:rsidRPr="008C7B82" w:rsidRDefault="0071180D" w:rsidP="0071180D">
            <w:pPr>
              <w:snapToGrid w:val="0"/>
              <w:rPr>
                <w:rFonts w:ascii="Calibri" w:hAnsi="Calibri" w:cs="Calibri"/>
                <w:sz w:val="20"/>
                <w:szCs w:val="20"/>
              </w:rPr>
            </w:pPr>
          </w:p>
        </w:tc>
      </w:tr>
      <w:tr w:rsidR="0071180D" w:rsidRPr="00EE1394" w:rsidTr="004D1A79">
        <w:trPr>
          <w:trHeight w:val="450"/>
        </w:trPr>
        <w:tc>
          <w:tcPr>
            <w:tcW w:w="429" w:type="dxa"/>
            <w:vMerge/>
            <w:shd w:val="clear" w:color="auto" w:fill="auto"/>
          </w:tcPr>
          <w:p w:rsidR="0071180D" w:rsidRDefault="0071180D" w:rsidP="0071180D">
            <w:pPr>
              <w:snapToGrid w:val="0"/>
              <w:jc w:val="both"/>
              <w:rPr>
                <w:rFonts w:ascii="Calibri" w:hAnsi="Calibri" w:cs="Calibri"/>
                <w:sz w:val="20"/>
                <w:szCs w:val="20"/>
              </w:rPr>
            </w:pPr>
          </w:p>
        </w:tc>
        <w:tc>
          <w:tcPr>
            <w:tcW w:w="4377" w:type="dxa"/>
            <w:gridSpan w:val="8"/>
            <w:tcBorders>
              <w:top w:val="single" w:sz="12" w:space="0" w:color="auto"/>
            </w:tcBorders>
            <w:shd w:val="clear" w:color="auto" w:fill="FFFFCC"/>
            <w:vAlign w:val="center"/>
          </w:tcPr>
          <w:p w:rsidR="0071180D" w:rsidRPr="008C7B82" w:rsidRDefault="0071180D" w:rsidP="0071180D">
            <w:pPr>
              <w:snapToGrid w:val="0"/>
              <w:rPr>
                <w:rFonts w:ascii="Calibri" w:hAnsi="Calibri" w:cs="Calibri"/>
                <w:sz w:val="20"/>
                <w:szCs w:val="20"/>
              </w:rPr>
            </w:pPr>
            <w:r>
              <w:rPr>
                <w:rFonts w:ascii="Calibri" w:hAnsi="Calibri" w:cs="Calibri"/>
                <w:sz w:val="20"/>
                <w:szCs w:val="20"/>
              </w:rPr>
              <w:t xml:space="preserve">Datum održavanja posljednje skupštine udruge </w:t>
            </w:r>
          </w:p>
        </w:tc>
        <w:tc>
          <w:tcPr>
            <w:tcW w:w="4946" w:type="dxa"/>
            <w:gridSpan w:val="7"/>
            <w:tcBorders>
              <w:top w:val="single" w:sz="12" w:space="0" w:color="auto"/>
              <w:bottom w:val="single" w:sz="12" w:space="0" w:color="000000"/>
            </w:tcBorders>
            <w:shd w:val="clear" w:color="auto" w:fill="auto"/>
          </w:tcPr>
          <w:p w:rsidR="0071180D" w:rsidRPr="008C7B82" w:rsidRDefault="0071180D" w:rsidP="0071180D">
            <w:pPr>
              <w:snapToGrid w:val="0"/>
              <w:rPr>
                <w:rFonts w:ascii="Calibri" w:hAnsi="Calibri" w:cs="Calibri"/>
                <w:sz w:val="20"/>
                <w:szCs w:val="20"/>
              </w:rPr>
            </w:pPr>
          </w:p>
        </w:tc>
      </w:tr>
      <w:tr w:rsidR="0071180D" w:rsidRPr="00EE1394" w:rsidTr="004D1A79">
        <w:trPr>
          <w:trHeight w:val="285"/>
        </w:trPr>
        <w:tc>
          <w:tcPr>
            <w:tcW w:w="429" w:type="dxa"/>
            <w:vMerge w:val="restart"/>
            <w:shd w:val="clear" w:color="auto" w:fill="auto"/>
          </w:tcPr>
          <w:p w:rsidR="0071180D" w:rsidRPr="008C7B82" w:rsidRDefault="0071180D" w:rsidP="0071180D">
            <w:pPr>
              <w:snapToGrid w:val="0"/>
              <w:jc w:val="both"/>
              <w:rPr>
                <w:rFonts w:ascii="Calibri" w:hAnsi="Calibri" w:cs="Calibri"/>
                <w:sz w:val="20"/>
                <w:szCs w:val="20"/>
              </w:rPr>
            </w:pPr>
            <w:r>
              <w:rPr>
                <w:rFonts w:ascii="Calibri" w:hAnsi="Calibri" w:cs="Calibri"/>
                <w:sz w:val="20"/>
                <w:szCs w:val="20"/>
              </w:rPr>
              <w:t>14.</w:t>
            </w:r>
          </w:p>
        </w:tc>
        <w:tc>
          <w:tcPr>
            <w:tcW w:w="2512" w:type="dxa"/>
            <w:gridSpan w:val="5"/>
            <w:vMerge w:val="restart"/>
            <w:tcBorders>
              <w:right w:val="single" w:sz="12" w:space="0" w:color="auto"/>
            </w:tcBorders>
            <w:shd w:val="clear" w:color="auto" w:fill="FFFFCC"/>
          </w:tcPr>
          <w:p w:rsidR="0071180D" w:rsidRPr="008C7B82" w:rsidRDefault="0071180D" w:rsidP="0071180D">
            <w:pPr>
              <w:snapToGrid w:val="0"/>
              <w:rPr>
                <w:rFonts w:ascii="Calibri" w:hAnsi="Calibri" w:cs="Calibri"/>
                <w:sz w:val="20"/>
                <w:szCs w:val="20"/>
              </w:rPr>
            </w:pPr>
            <w:r w:rsidRPr="00AA194D">
              <w:rPr>
                <w:rFonts w:ascii="Calibri" w:hAnsi="Calibri" w:cs="Calibri"/>
                <w:b/>
                <w:sz w:val="20"/>
                <w:szCs w:val="20"/>
              </w:rPr>
              <w:t>Broj RNO</w:t>
            </w:r>
            <w:r>
              <w:rPr>
                <w:rFonts w:ascii="Calibri" w:hAnsi="Calibri" w:cs="Calibri"/>
                <w:sz w:val="20"/>
                <w:szCs w:val="20"/>
              </w:rPr>
              <w:t xml:space="preserve"> (Broj iz Registra neprofitnih organizacija Ministarstva financija)</w:t>
            </w:r>
          </w:p>
        </w:tc>
        <w:tc>
          <w:tcPr>
            <w:tcW w:w="1865" w:type="dxa"/>
            <w:gridSpan w:val="3"/>
            <w:vMerge w:val="restart"/>
            <w:tcBorders>
              <w:left w:val="single" w:sz="12" w:space="0" w:color="auto"/>
            </w:tcBorders>
            <w:shd w:val="clear" w:color="auto" w:fill="auto"/>
            <w:vAlign w:val="center"/>
          </w:tcPr>
          <w:p w:rsidR="0071180D" w:rsidRDefault="0071180D" w:rsidP="0071180D">
            <w:pPr>
              <w:snapToGrid w:val="0"/>
              <w:ind w:left="15"/>
              <w:jc w:val="center"/>
              <w:rPr>
                <w:rFonts w:ascii="Calibri" w:hAnsi="Calibri" w:cs="Calibri"/>
                <w:sz w:val="20"/>
                <w:szCs w:val="20"/>
              </w:rPr>
            </w:pPr>
          </w:p>
          <w:p w:rsidR="0071180D" w:rsidRPr="008C7B82" w:rsidRDefault="0071180D" w:rsidP="0071180D">
            <w:pPr>
              <w:snapToGrid w:val="0"/>
              <w:jc w:val="center"/>
              <w:rPr>
                <w:rFonts w:ascii="Calibri" w:hAnsi="Calibri" w:cs="Calibri"/>
                <w:sz w:val="20"/>
                <w:szCs w:val="20"/>
              </w:rPr>
            </w:pPr>
          </w:p>
        </w:tc>
        <w:tc>
          <w:tcPr>
            <w:tcW w:w="4946" w:type="dxa"/>
            <w:gridSpan w:val="7"/>
            <w:tcBorders>
              <w:bottom w:val="single" w:sz="12" w:space="0" w:color="auto"/>
            </w:tcBorders>
            <w:shd w:val="clear" w:color="auto" w:fill="FFFFCC"/>
          </w:tcPr>
          <w:p w:rsidR="0071180D" w:rsidRDefault="0071180D" w:rsidP="0071180D">
            <w:pPr>
              <w:snapToGrid w:val="0"/>
              <w:rPr>
                <w:rFonts w:ascii="Calibri" w:hAnsi="Calibri" w:cs="Calibri"/>
                <w:sz w:val="20"/>
                <w:szCs w:val="20"/>
              </w:rPr>
            </w:pPr>
            <w:r>
              <w:rPr>
                <w:rFonts w:ascii="Calibri" w:hAnsi="Calibri" w:cs="Calibri"/>
                <w:sz w:val="20"/>
                <w:szCs w:val="20"/>
              </w:rPr>
              <w:t>Prema podacima iz RNO-a:</w:t>
            </w:r>
          </w:p>
          <w:p w:rsidR="0071180D" w:rsidRPr="00C71F77" w:rsidRDefault="0071180D" w:rsidP="0071180D">
            <w:pPr>
              <w:snapToGrid w:val="0"/>
              <w:rPr>
                <w:rFonts w:ascii="Calibri" w:hAnsi="Calibri" w:cs="Calibri"/>
                <w:b/>
                <w:sz w:val="22"/>
                <w:szCs w:val="22"/>
                <w:vertAlign w:val="superscript"/>
              </w:rPr>
            </w:pPr>
            <w:r w:rsidRPr="00C71F77">
              <w:rPr>
                <w:rFonts w:ascii="Calibri" w:hAnsi="Calibri" w:cs="Calibri"/>
                <w:b/>
                <w:sz w:val="22"/>
                <w:szCs w:val="22"/>
                <w:vertAlign w:val="superscript"/>
              </w:rPr>
              <w:t>(obvezno zaokružiti</w:t>
            </w:r>
            <w:r>
              <w:rPr>
                <w:rFonts w:ascii="Calibri" w:hAnsi="Calibri" w:cs="Calibri"/>
                <w:b/>
                <w:sz w:val="22"/>
                <w:szCs w:val="22"/>
                <w:vertAlign w:val="superscript"/>
              </w:rPr>
              <w:t xml:space="preserve"> ili podvući</w:t>
            </w:r>
            <w:r w:rsidRPr="00C71F77">
              <w:rPr>
                <w:rFonts w:ascii="Calibri" w:hAnsi="Calibri" w:cs="Calibri"/>
                <w:b/>
                <w:sz w:val="22"/>
                <w:szCs w:val="22"/>
                <w:vertAlign w:val="superscript"/>
              </w:rPr>
              <w:t xml:space="preserve"> jedno od ponuđenog)</w:t>
            </w:r>
          </w:p>
        </w:tc>
      </w:tr>
      <w:tr w:rsidR="0071180D" w:rsidRPr="00EE1394" w:rsidTr="004D1A79">
        <w:trPr>
          <w:trHeight w:val="901"/>
        </w:trPr>
        <w:tc>
          <w:tcPr>
            <w:tcW w:w="429" w:type="dxa"/>
            <w:vMerge/>
            <w:shd w:val="clear" w:color="auto" w:fill="auto"/>
          </w:tcPr>
          <w:p w:rsidR="0071180D" w:rsidRDefault="0071180D" w:rsidP="0071180D">
            <w:pPr>
              <w:snapToGrid w:val="0"/>
              <w:jc w:val="both"/>
              <w:rPr>
                <w:rFonts w:ascii="Calibri" w:hAnsi="Calibri" w:cs="Calibri"/>
                <w:sz w:val="20"/>
                <w:szCs w:val="20"/>
              </w:rPr>
            </w:pPr>
          </w:p>
        </w:tc>
        <w:tc>
          <w:tcPr>
            <w:tcW w:w="2512" w:type="dxa"/>
            <w:gridSpan w:val="5"/>
            <w:vMerge/>
            <w:tcBorders>
              <w:right w:val="single" w:sz="12" w:space="0" w:color="auto"/>
            </w:tcBorders>
            <w:shd w:val="clear" w:color="auto" w:fill="FFFFCC"/>
            <w:vAlign w:val="center"/>
          </w:tcPr>
          <w:p w:rsidR="0071180D" w:rsidRPr="008C7B82" w:rsidRDefault="0071180D" w:rsidP="0071180D">
            <w:pPr>
              <w:snapToGrid w:val="0"/>
              <w:rPr>
                <w:rFonts w:ascii="Calibri" w:hAnsi="Calibri" w:cs="Calibri"/>
                <w:sz w:val="20"/>
                <w:szCs w:val="20"/>
              </w:rPr>
            </w:pPr>
          </w:p>
        </w:tc>
        <w:tc>
          <w:tcPr>
            <w:tcW w:w="1865" w:type="dxa"/>
            <w:gridSpan w:val="3"/>
            <w:vMerge/>
            <w:tcBorders>
              <w:left w:val="single" w:sz="12" w:space="0" w:color="auto"/>
            </w:tcBorders>
            <w:shd w:val="clear" w:color="auto" w:fill="auto"/>
            <w:vAlign w:val="center"/>
          </w:tcPr>
          <w:p w:rsidR="0071180D" w:rsidRDefault="0071180D" w:rsidP="0071180D">
            <w:pPr>
              <w:snapToGrid w:val="0"/>
              <w:ind w:left="15"/>
              <w:jc w:val="center"/>
              <w:rPr>
                <w:rFonts w:ascii="Calibri" w:hAnsi="Calibri" w:cs="Calibri"/>
                <w:sz w:val="20"/>
                <w:szCs w:val="20"/>
              </w:rPr>
            </w:pPr>
          </w:p>
        </w:tc>
        <w:tc>
          <w:tcPr>
            <w:tcW w:w="4946" w:type="dxa"/>
            <w:gridSpan w:val="7"/>
            <w:tcBorders>
              <w:top w:val="single" w:sz="12" w:space="0" w:color="auto"/>
            </w:tcBorders>
            <w:shd w:val="clear" w:color="auto" w:fill="auto"/>
          </w:tcPr>
          <w:p w:rsidR="0071180D" w:rsidRDefault="0071180D" w:rsidP="0071180D">
            <w:pPr>
              <w:snapToGrid w:val="0"/>
              <w:rPr>
                <w:rFonts w:ascii="Calibri" w:hAnsi="Calibri" w:cs="Calibri"/>
                <w:sz w:val="20"/>
                <w:szCs w:val="20"/>
              </w:rPr>
            </w:pPr>
            <w:r w:rsidRPr="00C71F77">
              <w:rPr>
                <w:rFonts w:ascii="Calibri" w:hAnsi="Calibri" w:cs="Calibri"/>
                <w:b/>
                <w:sz w:val="20"/>
                <w:szCs w:val="20"/>
              </w:rPr>
              <w:t>a.</w:t>
            </w:r>
            <w:r>
              <w:rPr>
                <w:rFonts w:ascii="Calibri" w:hAnsi="Calibri" w:cs="Calibri"/>
                <w:sz w:val="20"/>
                <w:szCs w:val="20"/>
              </w:rPr>
              <w:t xml:space="preserve">    obveza vođenja dvojnog knjigovodstva</w:t>
            </w:r>
          </w:p>
          <w:p w:rsidR="0071180D" w:rsidRDefault="0071180D" w:rsidP="0071180D">
            <w:pPr>
              <w:snapToGrid w:val="0"/>
              <w:rPr>
                <w:rFonts w:ascii="Calibri" w:hAnsi="Calibri" w:cs="Calibri"/>
                <w:sz w:val="20"/>
                <w:szCs w:val="20"/>
              </w:rPr>
            </w:pPr>
            <w:r w:rsidRPr="00C71F77">
              <w:rPr>
                <w:rFonts w:ascii="Calibri" w:hAnsi="Calibri" w:cs="Calibri"/>
                <w:b/>
                <w:sz w:val="20"/>
                <w:szCs w:val="20"/>
              </w:rPr>
              <w:t>b.</w:t>
            </w:r>
            <w:r>
              <w:rPr>
                <w:rFonts w:ascii="Calibri" w:hAnsi="Calibri" w:cs="Calibri"/>
                <w:sz w:val="20"/>
                <w:szCs w:val="20"/>
              </w:rPr>
              <w:t xml:space="preserve">    obveza vođenja jednostavnog knjigovodstva</w:t>
            </w:r>
          </w:p>
          <w:p w:rsidR="0071180D" w:rsidRPr="00F32399" w:rsidRDefault="0071180D" w:rsidP="0071180D">
            <w:pPr>
              <w:snapToGrid w:val="0"/>
              <w:rPr>
                <w:rFonts w:ascii="Calibri" w:hAnsi="Calibri" w:cs="Calibri"/>
                <w:sz w:val="20"/>
                <w:szCs w:val="20"/>
                <w:vertAlign w:val="superscript"/>
              </w:rPr>
            </w:pPr>
            <w:r>
              <w:rPr>
                <w:rFonts w:ascii="Calibri" w:hAnsi="Calibri" w:cs="Calibri"/>
                <w:sz w:val="20"/>
                <w:szCs w:val="20"/>
                <w:vertAlign w:val="superscript"/>
              </w:rPr>
              <w:t>(Zakon o financijskom poslovanju i računovodstvu neprofitnih organizacija, Narodne novine, broj 121/14)</w:t>
            </w:r>
          </w:p>
        </w:tc>
      </w:tr>
      <w:tr w:rsidR="0071180D" w:rsidRPr="00EE1394" w:rsidTr="004D1A79">
        <w:tblPrEx>
          <w:tblCellMar>
            <w:top w:w="0" w:type="dxa"/>
            <w:left w:w="0" w:type="dxa"/>
            <w:bottom w:w="0" w:type="dxa"/>
          </w:tblCellMar>
        </w:tblPrEx>
        <w:trPr>
          <w:trHeight w:val="450"/>
        </w:trPr>
        <w:tc>
          <w:tcPr>
            <w:tcW w:w="429" w:type="dxa"/>
            <w:shd w:val="clear" w:color="auto" w:fill="auto"/>
          </w:tcPr>
          <w:p w:rsidR="0071180D" w:rsidRPr="008C7B82" w:rsidRDefault="0071180D" w:rsidP="0071180D">
            <w:pPr>
              <w:snapToGrid w:val="0"/>
              <w:jc w:val="both"/>
              <w:rPr>
                <w:rFonts w:ascii="Calibri" w:hAnsi="Calibri" w:cs="Calibri"/>
                <w:sz w:val="20"/>
                <w:szCs w:val="20"/>
              </w:rPr>
            </w:pPr>
            <w:r>
              <w:rPr>
                <w:rFonts w:ascii="Calibri" w:hAnsi="Calibri" w:cs="Calibri"/>
                <w:sz w:val="20"/>
                <w:szCs w:val="20"/>
              </w:rPr>
              <w:t xml:space="preserve">  15.</w:t>
            </w:r>
          </w:p>
        </w:tc>
        <w:tc>
          <w:tcPr>
            <w:tcW w:w="2512" w:type="dxa"/>
            <w:gridSpan w:val="5"/>
            <w:shd w:val="clear" w:color="auto" w:fill="FFFFCC"/>
          </w:tcPr>
          <w:p w:rsidR="0071180D" w:rsidRDefault="0071180D" w:rsidP="0071180D">
            <w:pPr>
              <w:snapToGrid w:val="0"/>
              <w:rPr>
                <w:rFonts w:ascii="Calibri" w:hAnsi="Calibri" w:cs="Calibri"/>
                <w:sz w:val="20"/>
                <w:szCs w:val="20"/>
              </w:rPr>
            </w:pPr>
            <w:r>
              <w:rPr>
                <w:rFonts w:ascii="Calibri" w:hAnsi="Calibri" w:cs="Calibri"/>
                <w:sz w:val="20"/>
                <w:szCs w:val="20"/>
              </w:rPr>
              <w:t xml:space="preserve">  IBAN žiro računa i naziv</w:t>
            </w:r>
          </w:p>
          <w:p w:rsidR="0071180D" w:rsidRPr="008C7B82" w:rsidRDefault="0071180D" w:rsidP="0071180D">
            <w:pPr>
              <w:snapToGrid w:val="0"/>
              <w:rPr>
                <w:rFonts w:ascii="Calibri" w:hAnsi="Calibri" w:cs="Calibri"/>
                <w:sz w:val="20"/>
                <w:szCs w:val="20"/>
              </w:rPr>
            </w:pPr>
            <w:r>
              <w:rPr>
                <w:rFonts w:ascii="Calibri" w:hAnsi="Calibri" w:cs="Calibri"/>
                <w:sz w:val="20"/>
                <w:szCs w:val="20"/>
              </w:rPr>
              <w:t xml:space="preserve">  banke</w:t>
            </w:r>
          </w:p>
        </w:tc>
        <w:tc>
          <w:tcPr>
            <w:tcW w:w="3126" w:type="dxa"/>
            <w:gridSpan w:val="7"/>
            <w:shd w:val="clear" w:color="auto" w:fill="auto"/>
          </w:tcPr>
          <w:p w:rsidR="0071180D" w:rsidRPr="008C7B82" w:rsidRDefault="0071180D" w:rsidP="0071180D">
            <w:pPr>
              <w:snapToGrid w:val="0"/>
              <w:rPr>
                <w:rFonts w:ascii="Calibri" w:hAnsi="Calibri" w:cs="Calibri"/>
                <w:sz w:val="20"/>
                <w:szCs w:val="20"/>
              </w:rPr>
            </w:pPr>
          </w:p>
        </w:tc>
        <w:tc>
          <w:tcPr>
            <w:tcW w:w="3685" w:type="dxa"/>
            <w:gridSpan w:val="3"/>
            <w:shd w:val="clear" w:color="auto" w:fill="auto"/>
          </w:tcPr>
          <w:p w:rsidR="0071180D" w:rsidRPr="008C7B82" w:rsidRDefault="0071180D" w:rsidP="0071180D">
            <w:pPr>
              <w:snapToGrid w:val="0"/>
              <w:rPr>
                <w:rFonts w:ascii="Calibri" w:hAnsi="Calibri" w:cs="Calibri"/>
                <w:sz w:val="20"/>
                <w:szCs w:val="20"/>
              </w:rPr>
            </w:pPr>
          </w:p>
        </w:tc>
      </w:tr>
      <w:tr w:rsidR="0071180D" w:rsidRPr="00EE1394" w:rsidTr="004D1A79">
        <w:tblPrEx>
          <w:tblCellMar>
            <w:top w:w="0" w:type="dxa"/>
            <w:left w:w="0" w:type="dxa"/>
            <w:bottom w:w="0" w:type="dxa"/>
          </w:tblCellMar>
        </w:tblPrEx>
        <w:tc>
          <w:tcPr>
            <w:tcW w:w="9752" w:type="dxa"/>
            <w:gridSpan w:val="16"/>
            <w:shd w:val="clear" w:color="auto" w:fill="CCFFFF"/>
          </w:tcPr>
          <w:p w:rsidR="0071180D" w:rsidRPr="008C7B82" w:rsidRDefault="0071180D" w:rsidP="0071180D">
            <w:pPr>
              <w:snapToGrid w:val="0"/>
              <w:jc w:val="center"/>
              <w:rPr>
                <w:rFonts w:ascii="Calibri" w:hAnsi="Calibri" w:cs="Calibri"/>
                <w:b/>
                <w:sz w:val="20"/>
                <w:szCs w:val="20"/>
              </w:rPr>
            </w:pPr>
          </w:p>
          <w:p w:rsidR="0071180D" w:rsidRPr="00D0449E" w:rsidRDefault="0071180D" w:rsidP="0071180D">
            <w:pPr>
              <w:shd w:val="clear" w:color="auto" w:fill="CCFFFF"/>
              <w:snapToGrid w:val="0"/>
              <w:jc w:val="center"/>
              <w:rPr>
                <w:rFonts w:ascii="Calibri" w:hAnsi="Calibri" w:cs="Calibri"/>
                <w:b/>
                <w:sz w:val="22"/>
                <w:szCs w:val="22"/>
              </w:rPr>
            </w:pPr>
            <w:r w:rsidRPr="00D0449E">
              <w:rPr>
                <w:rFonts w:ascii="Calibri" w:hAnsi="Calibri" w:cs="Calibri"/>
                <w:b/>
                <w:sz w:val="22"/>
                <w:szCs w:val="22"/>
              </w:rPr>
              <w:t xml:space="preserve">Djelatnost udruge </w:t>
            </w:r>
          </w:p>
        </w:tc>
      </w:tr>
      <w:tr w:rsidR="0071180D" w:rsidRPr="00EE1394" w:rsidTr="00CC3334">
        <w:tblPrEx>
          <w:tblCellMar>
            <w:top w:w="0" w:type="dxa"/>
            <w:left w:w="0" w:type="dxa"/>
            <w:bottom w:w="0" w:type="dxa"/>
          </w:tblCellMar>
        </w:tblPrEx>
        <w:trPr>
          <w:trHeight w:val="367"/>
        </w:trPr>
        <w:tc>
          <w:tcPr>
            <w:tcW w:w="491" w:type="dxa"/>
            <w:gridSpan w:val="2"/>
            <w:vMerge w:val="restart"/>
            <w:shd w:val="clear" w:color="auto" w:fill="auto"/>
          </w:tcPr>
          <w:p w:rsidR="0071180D" w:rsidRPr="008C7B82" w:rsidRDefault="0071180D" w:rsidP="0071180D">
            <w:pPr>
              <w:snapToGrid w:val="0"/>
              <w:rPr>
                <w:rFonts w:ascii="Calibri" w:hAnsi="Calibri" w:cs="Calibri"/>
                <w:sz w:val="20"/>
                <w:szCs w:val="20"/>
              </w:rPr>
            </w:pPr>
            <w:r>
              <w:rPr>
                <w:rFonts w:ascii="Calibri" w:hAnsi="Calibri" w:cs="Calibri"/>
                <w:sz w:val="20"/>
                <w:szCs w:val="20"/>
              </w:rPr>
              <w:t xml:space="preserve">  16.</w:t>
            </w:r>
          </w:p>
        </w:tc>
        <w:tc>
          <w:tcPr>
            <w:tcW w:w="2022" w:type="dxa"/>
            <w:gridSpan w:val="2"/>
            <w:shd w:val="clear" w:color="auto" w:fill="auto"/>
          </w:tcPr>
          <w:p w:rsidR="0071180D" w:rsidRDefault="0071180D" w:rsidP="0071180D">
            <w:pPr>
              <w:shd w:val="clear" w:color="auto" w:fill="FFFFCC"/>
              <w:snapToGrid w:val="0"/>
              <w:rPr>
                <w:rFonts w:ascii="Calibri" w:hAnsi="Calibri" w:cs="Calibri"/>
                <w:sz w:val="20"/>
                <w:szCs w:val="20"/>
              </w:rPr>
            </w:pPr>
            <w:r>
              <w:rPr>
                <w:rFonts w:ascii="Calibri" w:hAnsi="Calibri" w:cs="Calibri"/>
                <w:sz w:val="20"/>
                <w:szCs w:val="20"/>
              </w:rPr>
              <w:t xml:space="preserve">  </w:t>
            </w:r>
            <w:r w:rsidRPr="008C7B82">
              <w:rPr>
                <w:rFonts w:ascii="Calibri" w:hAnsi="Calibri" w:cs="Calibri"/>
                <w:sz w:val="20"/>
                <w:szCs w:val="20"/>
              </w:rPr>
              <w:t xml:space="preserve">Djelatnost </w:t>
            </w:r>
            <w:r>
              <w:rPr>
                <w:rFonts w:ascii="Calibri" w:hAnsi="Calibri" w:cs="Calibri"/>
                <w:sz w:val="20"/>
                <w:szCs w:val="20"/>
              </w:rPr>
              <w:t xml:space="preserve">udruge </w:t>
            </w:r>
          </w:p>
          <w:p w:rsidR="0071180D" w:rsidRPr="008C7B82" w:rsidRDefault="0071180D" w:rsidP="0071180D">
            <w:pPr>
              <w:shd w:val="clear" w:color="auto" w:fill="FFFFCC"/>
              <w:snapToGrid w:val="0"/>
              <w:rPr>
                <w:rFonts w:ascii="Calibri" w:hAnsi="Calibri" w:cs="Calibri"/>
                <w:sz w:val="20"/>
                <w:szCs w:val="20"/>
                <w:shd w:val="clear" w:color="auto" w:fill="FFFF00"/>
              </w:rPr>
            </w:pPr>
            <w:r>
              <w:rPr>
                <w:rFonts w:ascii="Calibri" w:hAnsi="Calibri" w:cs="Calibri"/>
                <w:sz w:val="20"/>
                <w:szCs w:val="20"/>
              </w:rPr>
              <w:t xml:space="preserve">  sukladno</w:t>
            </w:r>
            <w:r w:rsidRPr="008C7B82">
              <w:rPr>
                <w:rFonts w:ascii="Calibri" w:hAnsi="Calibri" w:cs="Calibri"/>
                <w:sz w:val="20"/>
                <w:szCs w:val="20"/>
              </w:rPr>
              <w:t xml:space="preserve"> Statutu</w:t>
            </w:r>
            <w:r w:rsidRPr="008C7B82">
              <w:rPr>
                <w:rFonts w:ascii="Calibri" w:hAnsi="Calibri" w:cs="Calibri"/>
                <w:sz w:val="20"/>
                <w:szCs w:val="20"/>
                <w:shd w:val="clear" w:color="auto" w:fill="FFFF00"/>
              </w:rPr>
              <w:t xml:space="preserve">  </w:t>
            </w:r>
          </w:p>
        </w:tc>
        <w:tc>
          <w:tcPr>
            <w:tcW w:w="7239" w:type="dxa"/>
            <w:gridSpan w:val="12"/>
            <w:shd w:val="clear" w:color="auto" w:fill="auto"/>
          </w:tcPr>
          <w:p w:rsidR="0071180D" w:rsidRPr="008C7B82" w:rsidRDefault="0071180D" w:rsidP="0071180D">
            <w:pPr>
              <w:snapToGrid w:val="0"/>
              <w:rPr>
                <w:rFonts w:ascii="Calibri" w:hAnsi="Calibri" w:cs="Calibri"/>
                <w:color w:val="000000"/>
                <w:sz w:val="20"/>
                <w:szCs w:val="20"/>
                <w:shd w:val="clear" w:color="auto" w:fill="00FF00"/>
              </w:rPr>
            </w:pPr>
          </w:p>
          <w:p w:rsidR="0071180D" w:rsidRPr="008C7B82" w:rsidRDefault="0071180D" w:rsidP="0071180D">
            <w:pPr>
              <w:snapToGrid w:val="0"/>
              <w:rPr>
                <w:rFonts w:ascii="Calibri" w:hAnsi="Calibri" w:cs="Calibri"/>
                <w:color w:val="000000"/>
                <w:sz w:val="20"/>
                <w:szCs w:val="20"/>
                <w:shd w:val="clear" w:color="auto" w:fill="00FF00"/>
              </w:rPr>
            </w:pPr>
          </w:p>
        </w:tc>
      </w:tr>
      <w:tr w:rsidR="0071180D" w:rsidRPr="00EE1394" w:rsidTr="004D1A79">
        <w:trPr>
          <w:trHeight w:val="569"/>
        </w:trPr>
        <w:tc>
          <w:tcPr>
            <w:tcW w:w="491" w:type="dxa"/>
            <w:gridSpan w:val="2"/>
            <w:vMerge/>
            <w:shd w:val="clear" w:color="auto" w:fill="auto"/>
          </w:tcPr>
          <w:p w:rsidR="0071180D" w:rsidRDefault="0071180D" w:rsidP="0071180D">
            <w:pPr>
              <w:snapToGrid w:val="0"/>
              <w:rPr>
                <w:rFonts w:ascii="Calibri" w:hAnsi="Calibri" w:cs="Calibri"/>
                <w:sz w:val="20"/>
                <w:szCs w:val="20"/>
              </w:rPr>
            </w:pPr>
          </w:p>
        </w:tc>
        <w:tc>
          <w:tcPr>
            <w:tcW w:w="2032" w:type="dxa"/>
            <w:gridSpan w:val="3"/>
            <w:shd w:val="clear" w:color="auto" w:fill="FFFFCC"/>
          </w:tcPr>
          <w:p w:rsidR="0071180D" w:rsidRPr="003102E3" w:rsidRDefault="0071180D" w:rsidP="0071180D">
            <w:pPr>
              <w:tabs>
                <w:tab w:val="left" w:pos="283"/>
              </w:tabs>
              <w:snapToGrid w:val="0"/>
              <w:rPr>
                <w:rFonts w:ascii="Calibri" w:hAnsi="Calibri" w:cs="Calibri"/>
                <w:sz w:val="20"/>
                <w:szCs w:val="20"/>
              </w:rPr>
            </w:pPr>
            <w:r>
              <w:rPr>
                <w:rFonts w:ascii="Calibri" w:hAnsi="Calibri" w:cs="Calibri"/>
                <w:sz w:val="20"/>
                <w:szCs w:val="20"/>
              </w:rPr>
              <w:t>Da li je udruga članica zajednice udruga ili saveza</w:t>
            </w:r>
          </w:p>
        </w:tc>
        <w:tc>
          <w:tcPr>
            <w:tcW w:w="1843" w:type="dxa"/>
            <w:gridSpan w:val="3"/>
            <w:shd w:val="clear" w:color="auto" w:fill="auto"/>
          </w:tcPr>
          <w:p w:rsidR="0071180D" w:rsidRDefault="0071180D" w:rsidP="0071180D">
            <w:pPr>
              <w:tabs>
                <w:tab w:val="left" w:pos="283"/>
              </w:tabs>
              <w:snapToGrid w:val="0"/>
              <w:rPr>
                <w:rFonts w:ascii="Calibri" w:hAnsi="Calibri" w:cs="Calibri"/>
                <w:iCs/>
                <w:sz w:val="20"/>
                <w:szCs w:val="20"/>
              </w:rPr>
            </w:pPr>
            <w:r>
              <w:rPr>
                <w:rFonts w:ascii="Calibri" w:hAnsi="Calibri" w:cs="Calibri"/>
                <w:iCs/>
                <w:sz w:val="20"/>
                <w:szCs w:val="20"/>
              </w:rPr>
              <w:t>DA                NE</w:t>
            </w:r>
          </w:p>
          <w:p w:rsidR="0071180D" w:rsidRPr="003102E3" w:rsidRDefault="0071180D" w:rsidP="0071180D">
            <w:pPr>
              <w:tabs>
                <w:tab w:val="left" w:pos="283"/>
              </w:tabs>
              <w:snapToGrid w:val="0"/>
              <w:rPr>
                <w:rFonts w:ascii="Calibri" w:hAnsi="Calibri" w:cs="Calibri"/>
                <w:iCs/>
                <w:sz w:val="20"/>
                <w:szCs w:val="20"/>
              </w:rPr>
            </w:pPr>
            <w:r w:rsidRPr="00C71F77">
              <w:rPr>
                <w:rFonts w:ascii="Calibri" w:hAnsi="Calibri" w:cs="Calibri"/>
                <w:b/>
                <w:sz w:val="22"/>
                <w:szCs w:val="22"/>
                <w:vertAlign w:val="superscript"/>
              </w:rPr>
              <w:t>(obvezno zaokružiti jedno od ponuđenog)</w:t>
            </w:r>
          </w:p>
        </w:tc>
        <w:tc>
          <w:tcPr>
            <w:tcW w:w="2126" w:type="dxa"/>
            <w:gridSpan w:val="6"/>
            <w:shd w:val="clear" w:color="auto" w:fill="FFFFCC"/>
          </w:tcPr>
          <w:p w:rsidR="0071180D" w:rsidRPr="003102E3" w:rsidRDefault="0071180D" w:rsidP="0071180D">
            <w:pPr>
              <w:tabs>
                <w:tab w:val="left" w:pos="283"/>
              </w:tabs>
              <w:snapToGrid w:val="0"/>
              <w:rPr>
                <w:rFonts w:ascii="Calibri" w:hAnsi="Calibri" w:cs="Calibri"/>
                <w:sz w:val="20"/>
                <w:szCs w:val="20"/>
              </w:rPr>
            </w:pPr>
            <w:r>
              <w:rPr>
                <w:rFonts w:ascii="Calibri" w:hAnsi="Calibri" w:cs="Calibri"/>
                <w:sz w:val="20"/>
                <w:szCs w:val="20"/>
              </w:rPr>
              <w:t>Ukoliko je odgovor DA, navesti naziv zajednice ili saveza</w:t>
            </w:r>
          </w:p>
        </w:tc>
        <w:tc>
          <w:tcPr>
            <w:tcW w:w="3260" w:type="dxa"/>
            <w:gridSpan w:val="2"/>
            <w:shd w:val="clear" w:color="auto" w:fill="auto"/>
          </w:tcPr>
          <w:p w:rsidR="0071180D" w:rsidRPr="003102E3" w:rsidRDefault="0071180D" w:rsidP="0071180D">
            <w:pPr>
              <w:tabs>
                <w:tab w:val="left" w:pos="283"/>
              </w:tabs>
              <w:snapToGrid w:val="0"/>
              <w:rPr>
                <w:rFonts w:ascii="Calibri" w:hAnsi="Calibri" w:cs="Calibri"/>
                <w:sz w:val="20"/>
                <w:szCs w:val="20"/>
              </w:rPr>
            </w:pPr>
          </w:p>
        </w:tc>
      </w:tr>
      <w:tr w:rsidR="0071180D" w:rsidRPr="00EE1394" w:rsidTr="004D1A79">
        <w:trPr>
          <w:trHeight w:val="569"/>
        </w:trPr>
        <w:tc>
          <w:tcPr>
            <w:tcW w:w="491" w:type="dxa"/>
            <w:gridSpan w:val="2"/>
            <w:vMerge w:val="restart"/>
            <w:shd w:val="clear" w:color="auto" w:fill="auto"/>
          </w:tcPr>
          <w:p w:rsidR="0071180D" w:rsidRPr="008C7B82" w:rsidRDefault="0071180D" w:rsidP="0071180D">
            <w:pPr>
              <w:snapToGrid w:val="0"/>
              <w:rPr>
                <w:rFonts w:ascii="Calibri" w:hAnsi="Calibri" w:cs="Calibri"/>
                <w:sz w:val="20"/>
                <w:szCs w:val="20"/>
              </w:rPr>
            </w:pPr>
            <w:r>
              <w:rPr>
                <w:rFonts w:ascii="Calibri" w:hAnsi="Calibri" w:cs="Calibri"/>
                <w:sz w:val="20"/>
                <w:szCs w:val="20"/>
              </w:rPr>
              <w:t>17</w:t>
            </w:r>
            <w:r w:rsidRPr="008C7B82">
              <w:rPr>
                <w:rFonts w:ascii="Calibri" w:hAnsi="Calibri" w:cs="Calibri"/>
                <w:sz w:val="20"/>
                <w:szCs w:val="20"/>
              </w:rPr>
              <w:t>.</w:t>
            </w:r>
          </w:p>
        </w:tc>
        <w:tc>
          <w:tcPr>
            <w:tcW w:w="2032" w:type="dxa"/>
            <w:gridSpan w:val="3"/>
            <w:tcBorders>
              <w:bottom w:val="single" w:sz="12" w:space="0" w:color="000000"/>
            </w:tcBorders>
            <w:shd w:val="clear" w:color="auto" w:fill="FFFFCC"/>
          </w:tcPr>
          <w:p w:rsidR="0071180D" w:rsidRPr="008C7B82" w:rsidRDefault="0071180D" w:rsidP="0071180D">
            <w:pPr>
              <w:tabs>
                <w:tab w:val="left" w:pos="283"/>
              </w:tabs>
              <w:snapToGrid w:val="0"/>
              <w:rPr>
                <w:rFonts w:ascii="Calibri" w:hAnsi="Calibri" w:cs="Calibri"/>
                <w:sz w:val="20"/>
                <w:szCs w:val="20"/>
              </w:rPr>
            </w:pPr>
            <w:r w:rsidRPr="008C7B82">
              <w:rPr>
                <w:rFonts w:ascii="Calibri" w:hAnsi="Calibri" w:cs="Calibri"/>
                <w:sz w:val="20"/>
                <w:szCs w:val="20"/>
              </w:rPr>
              <w:t>Ukupan broj</w:t>
            </w:r>
          </w:p>
          <w:p w:rsidR="0071180D" w:rsidRDefault="0071180D" w:rsidP="0071180D">
            <w:pPr>
              <w:tabs>
                <w:tab w:val="left" w:pos="283"/>
              </w:tabs>
              <w:snapToGrid w:val="0"/>
              <w:rPr>
                <w:rFonts w:ascii="Calibri" w:hAnsi="Calibri" w:cs="Calibri"/>
                <w:sz w:val="20"/>
                <w:szCs w:val="20"/>
              </w:rPr>
            </w:pPr>
            <w:r w:rsidRPr="008C7B82">
              <w:rPr>
                <w:rFonts w:ascii="Calibri" w:hAnsi="Calibri" w:cs="Calibri"/>
                <w:sz w:val="20"/>
                <w:szCs w:val="20"/>
              </w:rPr>
              <w:t xml:space="preserve">zaposlenih u </w:t>
            </w:r>
            <w:r>
              <w:rPr>
                <w:rFonts w:ascii="Calibri" w:hAnsi="Calibri" w:cs="Calibri"/>
                <w:sz w:val="20"/>
                <w:szCs w:val="20"/>
              </w:rPr>
              <w:t xml:space="preserve">udruzi </w:t>
            </w:r>
          </w:p>
          <w:p w:rsidR="0071180D" w:rsidRPr="000B6DC5" w:rsidRDefault="0071180D" w:rsidP="0071180D">
            <w:pPr>
              <w:tabs>
                <w:tab w:val="left" w:pos="283"/>
              </w:tabs>
              <w:snapToGrid w:val="0"/>
              <w:rPr>
                <w:rFonts w:ascii="Calibri" w:hAnsi="Calibri" w:cs="Calibri"/>
                <w:sz w:val="20"/>
                <w:szCs w:val="20"/>
                <w:vertAlign w:val="superscript"/>
              </w:rPr>
            </w:pPr>
            <w:r>
              <w:rPr>
                <w:rFonts w:ascii="Calibri" w:hAnsi="Calibri" w:cs="Calibri"/>
                <w:sz w:val="20"/>
                <w:szCs w:val="20"/>
                <w:vertAlign w:val="superscript"/>
              </w:rPr>
              <w:t>(</w:t>
            </w:r>
            <w:r w:rsidRPr="001B5039">
              <w:rPr>
                <w:rFonts w:ascii="Calibri" w:hAnsi="Calibri" w:cs="Calibri"/>
                <w:b/>
                <w:sz w:val="20"/>
                <w:szCs w:val="20"/>
                <w:vertAlign w:val="superscript"/>
              </w:rPr>
              <w:t>na dan podnošenja prijave)</w:t>
            </w:r>
          </w:p>
        </w:tc>
        <w:tc>
          <w:tcPr>
            <w:tcW w:w="1843" w:type="dxa"/>
            <w:gridSpan w:val="3"/>
            <w:tcBorders>
              <w:bottom w:val="single" w:sz="12" w:space="0" w:color="000000"/>
            </w:tcBorders>
            <w:shd w:val="clear" w:color="auto" w:fill="auto"/>
          </w:tcPr>
          <w:p w:rsidR="0071180D" w:rsidRPr="003102E3" w:rsidRDefault="0071180D" w:rsidP="0071180D">
            <w:pPr>
              <w:tabs>
                <w:tab w:val="left" w:pos="283"/>
              </w:tabs>
              <w:snapToGrid w:val="0"/>
              <w:jc w:val="center"/>
              <w:rPr>
                <w:rFonts w:ascii="Calibri" w:hAnsi="Calibri" w:cs="Calibri"/>
                <w:iCs/>
                <w:sz w:val="20"/>
                <w:szCs w:val="20"/>
              </w:rPr>
            </w:pPr>
          </w:p>
        </w:tc>
        <w:tc>
          <w:tcPr>
            <w:tcW w:w="2126" w:type="dxa"/>
            <w:gridSpan w:val="6"/>
            <w:shd w:val="clear" w:color="auto" w:fill="FFFFCC"/>
          </w:tcPr>
          <w:p w:rsidR="0071180D" w:rsidRPr="008C7B82" w:rsidRDefault="0071180D" w:rsidP="0071180D">
            <w:pPr>
              <w:tabs>
                <w:tab w:val="left" w:pos="283"/>
              </w:tabs>
              <w:snapToGrid w:val="0"/>
              <w:rPr>
                <w:rFonts w:ascii="Calibri" w:hAnsi="Calibri" w:cs="Calibri"/>
                <w:sz w:val="20"/>
                <w:szCs w:val="20"/>
              </w:rPr>
            </w:pPr>
            <w:r w:rsidRPr="008C7B82">
              <w:rPr>
                <w:rFonts w:ascii="Calibri" w:hAnsi="Calibri" w:cs="Calibri"/>
                <w:sz w:val="20"/>
                <w:szCs w:val="20"/>
              </w:rPr>
              <w:t xml:space="preserve">Ukupan broj </w:t>
            </w:r>
          </w:p>
          <w:p w:rsidR="0071180D" w:rsidRDefault="0071180D" w:rsidP="0071180D">
            <w:pPr>
              <w:tabs>
                <w:tab w:val="left" w:pos="283"/>
              </w:tabs>
              <w:snapToGrid w:val="0"/>
              <w:rPr>
                <w:rFonts w:ascii="Calibri" w:hAnsi="Calibri" w:cs="Calibri"/>
                <w:sz w:val="20"/>
                <w:szCs w:val="20"/>
              </w:rPr>
            </w:pPr>
            <w:r w:rsidRPr="008C7B82">
              <w:rPr>
                <w:rFonts w:ascii="Calibri" w:hAnsi="Calibri" w:cs="Calibri"/>
                <w:sz w:val="20"/>
                <w:szCs w:val="20"/>
              </w:rPr>
              <w:t xml:space="preserve">članova u </w:t>
            </w:r>
            <w:r>
              <w:rPr>
                <w:rFonts w:ascii="Calibri" w:hAnsi="Calibri" w:cs="Calibri"/>
                <w:sz w:val="20"/>
                <w:szCs w:val="20"/>
              </w:rPr>
              <w:t xml:space="preserve">udruzi </w:t>
            </w:r>
          </w:p>
          <w:p w:rsidR="0071180D" w:rsidRPr="008C7B82" w:rsidRDefault="0071180D" w:rsidP="0071180D">
            <w:pPr>
              <w:tabs>
                <w:tab w:val="left" w:pos="283"/>
              </w:tabs>
              <w:snapToGrid w:val="0"/>
              <w:rPr>
                <w:rFonts w:ascii="Calibri" w:hAnsi="Calibri" w:cs="Calibri"/>
                <w:sz w:val="20"/>
                <w:szCs w:val="20"/>
              </w:rPr>
            </w:pPr>
            <w:r>
              <w:rPr>
                <w:rFonts w:ascii="Calibri" w:hAnsi="Calibri" w:cs="Calibri"/>
                <w:sz w:val="20"/>
                <w:szCs w:val="20"/>
                <w:vertAlign w:val="superscript"/>
              </w:rPr>
              <w:t>(</w:t>
            </w:r>
            <w:r w:rsidRPr="001B5039">
              <w:rPr>
                <w:rFonts w:ascii="Calibri" w:hAnsi="Calibri" w:cs="Calibri"/>
                <w:b/>
                <w:sz w:val="20"/>
                <w:szCs w:val="20"/>
                <w:vertAlign w:val="superscript"/>
              </w:rPr>
              <w:t>na dan podnošenja prijave)</w:t>
            </w:r>
          </w:p>
        </w:tc>
        <w:tc>
          <w:tcPr>
            <w:tcW w:w="3260" w:type="dxa"/>
            <w:gridSpan w:val="2"/>
            <w:shd w:val="clear" w:color="auto" w:fill="auto"/>
          </w:tcPr>
          <w:p w:rsidR="0071180D" w:rsidRPr="008C7B82" w:rsidRDefault="0071180D" w:rsidP="0071180D">
            <w:pPr>
              <w:tabs>
                <w:tab w:val="left" w:pos="283"/>
              </w:tabs>
              <w:snapToGrid w:val="0"/>
              <w:jc w:val="center"/>
              <w:rPr>
                <w:rFonts w:ascii="Calibri" w:hAnsi="Calibri" w:cs="Calibri"/>
                <w:sz w:val="20"/>
                <w:szCs w:val="20"/>
              </w:rPr>
            </w:pPr>
          </w:p>
        </w:tc>
      </w:tr>
      <w:tr w:rsidR="0071180D" w:rsidRPr="00EE1394" w:rsidTr="004D1A79">
        <w:trPr>
          <w:trHeight w:val="223"/>
        </w:trPr>
        <w:tc>
          <w:tcPr>
            <w:tcW w:w="491" w:type="dxa"/>
            <w:gridSpan w:val="2"/>
            <w:vMerge/>
            <w:shd w:val="clear" w:color="auto" w:fill="auto"/>
          </w:tcPr>
          <w:p w:rsidR="0071180D" w:rsidRDefault="0071180D" w:rsidP="0071180D">
            <w:pPr>
              <w:snapToGrid w:val="0"/>
              <w:rPr>
                <w:rFonts w:ascii="Calibri" w:hAnsi="Calibri" w:cs="Calibri"/>
                <w:sz w:val="20"/>
                <w:szCs w:val="20"/>
              </w:rPr>
            </w:pPr>
          </w:p>
        </w:tc>
        <w:tc>
          <w:tcPr>
            <w:tcW w:w="3875" w:type="dxa"/>
            <w:gridSpan w:val="6"/>
            <w:shd w:val="clear" w:color="auto" w:fill="FFFFCC"/>
          </w:tcPr>
          <w:p w:rsidR="0071180D" w:rsidRDefault="0071180D" w:rsidP="0071180D">
            <w:pPr>
              <w:tabs>
                <w:tab w:val="left" w:pos="283"/>
              </w:tabs>
              <w:snapToGrid w:val="0"/>
              <w:rPr>
                <w:rFonts w:ascii="Calibri" w:hAnsi="Calibri" w:cs="Calibri"/>
                <w:iCs/>
                <w:sz w:val="20"/>
                <w:szCs w:val="20"/>
              </w:rPr>
            </w:pPr>
            <w:r>
              <w:rPr>
                <w:rFonts w:ascii="Calibri" w:hAnsi="Calibri" w:cs="Calibri"/>
                <w:iCs/>
                <w:sz w:val="20"/>
                <w:szCs w:val="20"/>
              </w:rPr>
              <w:t>Iznos mjesečne</w:t>
            </w:r>
            <w:r w:rsidRPr="008C7B82">
              <w:rPr>
                <w:rFonts w:ascii="Calibri" w:hAnsi="Calibri" w:cs="Calibri"/>
                <w:iCs/>
                <w:sz w:val="20"/>
                <w:szCs w:val="20"/>
              </w:rPr>
              <w:t xml:space="preserve"> članarine za člana</w:t>
            </w:r>
            <w:r>
              <w:rPr>
                <w:rFonts w:ascii="Calibri" w:hAnsi="Calibri" w:cs="Calibri"/>
                <w:iCs/>
                <w:sz w:val="20"/>
                <w:szCs w:val="20"/>
              </w:rPr>
              <w:t xml:space="preserve"> </w:t>
            </w:r>
          </w:p>
          <w:p w:rsidR="0071180D" w:rsidRPr="00072F2F" w:rsidRDefault="0071180D" w:rsidP="0071180D">
            <w:pPr>
              <w:tabs>
                <w:tab w:val="left" w:pos="283"/>
              </w:tabs>
              <w:snapToGrid w:val="0"/>
              <w:rPr>
                <w:rFonts w:ascii="Calibri" w:hAnsi="Calibri" w:cs="Calibri"/>
                <w:b/>
                <w:iCs/>
                <w:sz w:val="20"/>
                <w:szCs w:val="20"/>
              </w:rPr>
            </w:pPr>
            <w:r w:rsidRPr="00072F2F">
              <w:rPr>
                <w:rFonts w:ascii="Calibri" w:hAnsi="Calibri" w:cs="Calibri"/>
                <w:b/>
                <w:iCs/>
                <w:sz w:val="20"/>
                <w:szCs w:val="20"/>
                <w:vertAlign w:val="superscript"/>
              </w:rPr>
              <w:lastRenderedPageBreak/>
              <w:t>(za tekuću godinu)</w:t>
            </w:r>
          </w:p>
        </w:tc>
        <w:tc>
          <w:tcPr>
            <w:tcW w:w="5386" w:type="dxa"/>
            <w:gridSpan w:val="8"/>
            <w:shd w:val="clear" w:color="auto" w:fill="auto"/>
          </w:tcPr>
          <w:p w:rsidR="0071180D" w:rsidRPr="008C7B82" w:rsidRDefault="0071180D" w:rsidP="0071180D">
            <w:pPr>
              <w:tabs>
                <w:tab w:val="left" w:pos="283"/>
              </w:tabs>
              <w:snapToGrid w:val="0"/>
              <w:jc w:val="center"/>
              <w:rPr>
                <w:rFonts w:ascii="Calibri" w:hAnsi="Calibri" w:cs="Calibri"/>
                <w:sz w:val="20"/>
                <w:szCs w:val="20"/>
              </w:rPr>
            </w:pPr>
          </w:p>
        </w:tc>
      </w:tr>
      <w:tr w:rsidR="0071180D" w:rsidRPr="00EE1394" w:rsidTr="004D1A79">
        <w:tblPrEx>
          <w:tblCellMar>
            <w:left w:w="0" w:type="dxa"/>
          </w:tblCellMar>
        </w:tblPrEx>
        <w:tc>
          <w:tcPr>
            <w:tcW w:w="9752" w:type="dxa"/>
            <w:gridSpan w:val="16"/>
            <w:shd w:val="clear" w:color="auto" w:fill="CCFFFF"/>
          </w:tcPr>
          <w:p w:rsidR="0071180D" w:rsidRPr="008C7B82" w:rsidRDefault="0071180D" w:rsidP="0071180D">
            <w:pPr>
              <w:snapToGrid w:val="0"/>
              <w:jc w:val="center"/>
              <w:rPr>
                <w:rFonts w:ascii="Calibri" w:hAnsi="Calibri" w:cs="Calibri"/>
                <w:b/>
                <w:iCs/>
                <w:sz w:val="20"/>
                <w:szCs w:val="20"/>
              </w:rPr>
            </w:pPr>
            <w:r w:rsidRPr="008C7B82">
              <w:rPr>
                <w:rFonts w:ascii="Calibri" w:hAnsi="Calibri" w:cs="Calibri"/>
                <w:b/>
                <w:iCs/>
                <w:sz w:val="20"/>
                <w:szCs w:val="20"/>
              </w:rPr>
              <w:lastRenderedPageBreak/>
              <w:t xml:space="preserve"> </w:t>
            </w:r>
          </w:p>
          <w:p w:rsidR="0071180D" w:rsidRPr="00D0449E" w:rsidRDefault="0071180D" w:rsidP="0071180D">
            <w:pPr>
              <w:snapToGrid w:val="0"/>
              <w:jc w:val="center"/>
              <w:rPr>
                <w:rFonts w:ascii="Calibri" w:hAnsi="Calibri" w:cs="Calibri"/>
                <w:b/>
                <w:iCs/>
                <w:sz w:val="22"/>
                <w:szCs w:val="22"/>
              </w:rPr>
            </w:pPr>
            <w:r w:rsidRPr="00D0449E">
              <w:rPr>
                <w:rFonts w:ascii="Calibri" w:hAnsi="Calibri" w:cs="Calibri"/>
                <w:b/>
                <w:iCs/>
                <w:sz w:val="22"/>
                <w:szCs w:val="22"/>
              </w:rPr>
              <w:t xml:space="preserve">Podaci o </w:t>
            </w:r>
            <w:r>
              <w:rPr>
                <w:rFonts w:ascii="Calibri" w:hAnsi="Calibri" w:cs="Calibri"/>
                <w:b/>
                <w:iCs/>
                <w:sz w:val="22"/>
                <w:szCs w:val="22"/>
              </w:rPr>
              <w:t xml:space="preserve">ostvarenim </w:t>
            </w:r>
            <w:r w:rsidRPr="00D0449E">
              <w:rPr>
                <w:rFonts w:ascii="Calibri" w:hAnsi="Calibri" w:cs="Calibri"/>
                <w:b/>
                <w:iCs/>
                <w:sz w:val="22"/>
                <w:szCs w:val="22"/>
              </w:rPr>
              <w:t xml:space="preserve">prihodima i rashodima </w:t>
            </w:r>
            <w:r w:rsidRPr="00D0449E">
              <w:rPr>
                <w:rFonts w:ascii="Calibri" w:hAnsi="Calibri" w:cs="Calibri"/>
                <w:b/>
                <w:sz w:val="22"/>
                <w:szCs w:val="22"/>
              </w:rPr>
              <w:t>udruge</w:t>
            </w:r>
            <w:r w:rsidRPr="00D0449E">
              <w:rPr>
                <w:rFonts w:ascii="Calibri" w:hAnsi="Calibri" w:cs="Calibri"/>
                <w:b/>
                <w:iCs/>
                <w:sz w:val="22"/>
                <w:szCs w:val="22"/>
              </w:rPr>
              <w:t xml:space="preserve"> </w:t>
            </w:r>
            <w:r>
              <w:rPr>
                <w:rFonts w:ascii="Calibri" w:hAnsi="Calibri" w:cs="Calibri"/>
                <w:b/>
                <w:iCs/>
                <w:sz w:val="22"/>
                <w:szCs w:val="22"/>
              </w:rPr>
              <w:t>za 2016. godinu</w:t>
            </w:r>
          </w:p>
        </w:tc>
      </w:tr>
      <w:tr w:rsidR="0071180D" w:rsidRPr="00287361" w:rsidTr="004D1A79">
        <w:tc>
          <w:tcPr>
            <w:tcW w:w="491" w:type="dxa"/>
            <w:gridSpan w:val="2"/>
            <w:vMerge w:val="restart"/>
            <w:shd w:val="clear" w:color="auto" w:fill="auto"/>
          </w:tcPr>
          <w:p w:rsidR="0071180D" w:rsidRPr="008C7B82" w:rsidRDefault="0071180D" w:rsidP="0071180D">
            <w:pPr>
              <w:snapToGrid w:val="0"/>
              <w:jc w:val="center"/>
              <w:rPr>
                <w:rFonts w:ascii="Calibri" w:hAnsi="Calibri" w:cs="Calibri"/>
                <w:iCs/>
                <w:sz w:val="20"/>
                <w:szCs w:val="20"/>
              </w:rPr>
            </w:pPr>
            <w:r>
              <w:rPr>
                <w:rFonts w:ascii="Calibri" w:hAnsi="Calibri" w:cs="Calibri"/>
                <w:iCs/>
                <w:sz w:val="20"/>
                <w:szCs w:val="20"/>
              </w:rPr>
              <w:t>18.</w:t>
            </w:r>
          </w:p>
        </w:tc>
        <w:tc>
          <w:tcPr>
            <w:tcW w:w="5292" w:type="dxa"/>
            <w:gridSpan w:val="10"/>
            <w:tcBorders>
              <w:bottom w:val="single" w:sz="12" w:space="0" w:color="000000"/>
            </w:tcBorders>
            <w:shd w:val="clear" w:color="auto" w:fill="FFFFCC"/>
            <w:vAlign w:val="center"/>
          </w:tcPr>
          <w:p w:rsidR="0071180D" w:rsidRPr="003064B1" w:rsidRDefault="0071180D" w:rsidP="0071180D">
            <w:pPr>
              <w:snapToGrid w:val="0"/>
              <w:rPr>
                <w:rFonts w:ascii="Calibri" w:hAnsi="Calibri" w:cs="Calibri"/>
                <w:b/>
                <w:i/>
                <w:iCs/>
                <w:sz w:val="20"/>
                <w:szCs w:val="20"/>
              </w:rPr>
            </w:pPr>
            <w:r w:rsidRPr="003064B1">
              <w:rPr>
                <w:rFonts w:ascii="Calibri" w:hAnsi="Calibri" w:cs="Calibri"/>
                <w:b/>
                <w:i/>
                <w:iCs/>
                <w:sz w:val="20"/>
                <w:szCs w:val="20"/>
              </w:rPr>
              <w:t>Ukupn</w:t>
            </w:r>
            <w:r>
              <w:rPr>
                <w:rFonts w:ascii="Calibri" w:hAnsi="Calibri" w:cs="Calibri"/>
                <w:b/>
                <w:i/>
                <w:iCs/>
                <w:sz w:val="20"/>
                <w:szCs w:val="20"/>
              </w:rPr>
              <w:t>o ostvareni iznos prihoda u 2016</w:t>
            </w:r>
            <w:r w:rsidRPr="003064B1">
              <w:rPr>
                <w:rFonts w:ascii="Calibri" w:hAnsi="Calibri" w:cs="Calibri"/>
                <w:b/>
                <w:i/>
                <w:iCs/>
                <w:sz w:val="20"/>
                <w:szCs w:val="20"/>
              </w:rPr>
              <w:t xml:space="preserve">. godini (u kunama) </w:t>
            </w:r>
          </w:p>
        </w:tc>
        <w:tc>
          <w:tcPr>
            <w:tcW w:w="3969" w:type="dxa"/>
            <w:gridSpan w:val="4"/>
            <w:tcBorders>
              <w:bottom w:val="single" w:sz="12" w:space="0" w:color="000000"/>
            </w:tcBorders>
            <w:shd w:val="clear" w:color="auto" w:fill="auto"/>
            <w:vAlign w:val="center"/>
          </w:tcPr>
          <w:p w:rsidR="0071180D" w:rsidRPr="00B200A2" w:rsidRDefault="0071180D" w:rsidP="0071180D">
            <w:pPr>
              <w:snapToGrid w:val="0"/>
              <w:rPr>
                <w:rFonts w:ascii="Calibri" w:hAnsi="Calibri" w:cs="Calibri"/>
                <w:iCs/>
                <w:sz w:val="20"/>
                <w:szCs w:val="20"/>
                <w:shd w:val="clear" w:color="auto" w:fill="FFFF00"/>
              </w:rPr>
            </w:pPr>
          </w:p>
        </w:tc>
      </w:tr>
      <w:tr w:rsidR="0071180D" w:rsidRPr="00EE1394" w:rsidTr="004D1A79">
        <w:tc>
          <w:tcPr>
            <w:tcW w:w="491" w:type="dxa"/>
            <w:gridSpan w:val="2"/>
            <w:vMerge/>
            <w:shd w:val="clear" w:color="auto" w:fill="auto"/>
          </w:tcPr>
          <w:p w:rsidR="0071180D" w:rsidRDefault="0071180D" w:rsidP="0071180D">
            <w:pPr>
              <w:snapToGrid w:val="0"/>
              <w:jc w:val="center"/>
              <w:rPr>
                <w:rFonts w:ascii="Calibri" w:hAnsi="Calibri" w:cs="Calibri"/>
                <w:iCs/>
                <w:sz w:val="20"/>
                <w:szCs w:val="20"/>
              </w:rPr>
            </w:pPr>
          </w:p>
        </w:tc>
        <w:tc>
          <w:tcPr>
            <w:tcW w:w="9261" w:type="dxa"/>
            <w:gridSpan w:val="14"/>
            <w:shd w:val="clear" w:color="auto" w:fill="FFFFCC"/>
            <w:vAlign w:val="center"/>
          </w:tcPr>
          <w:p w:rsidR="0071180D" w:rsidRPr="00777B48" w:rsidRDefault="0071180D" w:rsidP="0071180D">
            <w:pPr>
              <w:snapToGrid w:val="0"/>
              <w:jc w:val="right"/>
              <w:rPr>
                <w:rFonts w:ascii="Calibri" w:hAnsi="Calibri" w:cs="Calibri"/>
                <w:i/>
                <w:iCs/>
                <w:sz w:val="20"/>
                <w:szCs w:val="20"/>
              </w:rPr>
            </w:pPr>
            <w:r w:rsidRPr="00777B48">
              <w:rPr>
                <w:rFonts w:ascii="Calibri" w:hAnsi="Calibri" w:cs="Calibri"/>
                <w:i/>
                <w:iCs/>
                <w:sz w:val="20"/>
                <w:szCs w:val="20"/>
              </w:rPr>
              <w:t xml:space="preserve"> Od ukupnog ostvarenog prema izvorima prihoda:</w:t>
            </w:r>
          </w:p>
        </w:tc>
      </w:tr>
      <w:tr w:rsidR="0071180D" w:rsidRPr="00EE1394" w:rsidTr="004D1A79">
        <w:tc>
          <w:tcPr>
            <w:tcW w:w="491" w:type="dxa"/>
            <w:gridSpan w:val="2"/>
            <w:vMerge/>
            <w:shd w:val="clear" w:color="auto" w:fill="auto"/>
          </w:tcPr>
          <w:p w:rsidR="0071180D" w:rsidRDefault="0071180D" w:rsidP="0071180D">
            <w:pPr>
              <w:snapToGrid w:val="0"/>
              <w:jc w:val="center"/>
              <w:rPr>
                <w:rFonts w:ascii="Calibri" w:hAnsi="Calibri" w:cs="Calibri"/>
                <w:iCs/>
                <w:sz w:val="20"/>
                <w:szCs w:val="20"/>
              </w:rPr>
            </w:pPr>
          </w:p>
        </w:tc>
        <w:tc>
          <w:tcPr>
            <w:tcW w:w="5292" w:type="dxa"/>
            <w:gridSpan w:val="10"/>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prenesena sredstva na dan 01.01.2016.</w:t>
            </w:r>
          </w:p>
        </w:tc>
        <w:tc>
          <w:tcPr>
            <w:tcW w:w="3969" w:type="dxa"/>
            <w:gridSpan w:val="4"/>
            <w:shd w:val="clear" w:color="auto" w:fill="auto"/>
            <w:vAlign w:val="center"/>
          </w:tcPr>
          <w:p w:rsidR="0071180D" w:rsidRPr="008C7B82" w:rsidRDefault="0071180D" w:rsidP="0071180D">
            <w:pPr>
              <w:snapToGrid w:val="0"/>
              <w:rPr>
                <w:rFonts w:ascii="Calibri" w:hAnsi="Calibri" w:cs="Calibri"/>
                <w:iCs/>
                <w:sz w:val="20"/>
                <w:szCs w:val="20"/>
              </w:rPr>
            </w:pPr>
          </w:p>
        </w:tc>
      </w:tr>
      <w:tr w:rsidR="0071180D" w:rsidRPr="00EE1394" w:rsidTr="004D1A79">
        <w:tc>
          <w:tcPr>
            <w:tcW w:w="491" w:type="dxa"/>
            <w:gridSpan w:val="2"/>
            <w:vMerge/>
            <w:shd w:val="clear" w:color="auto" w:fill="auto"/>
          </w:tcPr>
          <w:p w:rsidR="0071180D" w:rsidRDefault="0071180D" w:rsidP="0071180D">
            <w:pPr>
              <w:snapToGrid w:val="0"/>
              <w:jc w:val="center"/>
              <w:rPr>
                <w:rFonts w:ascii="Calibri" w:hAnsi="Calibri" w:cs="Calibri"/>
                <w:iCs/>
                <w:sz w:val="20"/>
                <w:szCs w:val="20"/>
              </w:rPr>
            </w:pPr>
          </w:p>
        </w:tc>
        <w:tc>
          <w:tcPr>
            <w:tcW w:w="5292" w:type="dxa"/>
            <w:gridSpan w:val="10"/>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proračun Općine Pokupsko</w:t>
            </w:r>
          </w:p>
        </w:tc>
        <w:tc>
          <w:tcPr>
            <w:tcW w:w="3969" w:type="dxa"/>
            <w:gridSpan w:val="4"/>
            <w:shd w:val="clear" w:color="auto" w:fill="auto"/>
            <w:vAlign w:val="center"/>
          </w:tcPr>
          <w:p w:rsidR="0071180D" w:rsidRPr="008C7B82" w:rsidRDefault="0071180D" w:rsidP="0071180D">
            <w:pPr>
              <w:snapToGrid w:val="0"/>
              <w:rPr>
                <w:rFonts w:ascii="Calibri" w:hAnsi="Calibri" w:cs="Calibri"/>
                <w:iCs/>
                <w:sz w:val="20"/>
                <w:szCs w:val="20"/>
              </w:rPr>
            </w:pPr>
          </w:p>
        </w:tc>
      </w:tr>
      <w:tr w:rsidR="0071180D" w:rsidRPr="00EE1394" w:rsidTr="004D1A79">
        <w:tc>
          <w:tcPr>
            <w:tcW w:w="491" w:type="dxa"/>
            <w:gridSpan w:val="2"/>
            <w:vMerge/>
            <w:shd w:val="clear" w:color="auto" w:fill="auto"/>
          </w:tcPr>
          <w:p w:rsidR="0071180D" w:rsidRDefault="0071180D" w:rsidP="0071180D">
            <w:pPr>
              <w:snapToGrid w:val="0"/>
              <w:jc w:val="center"/>
              <w:rPr>
                <w:rFonts w:ascii="Calibri" w:hAnsi="Calibri" w:cs="Calibri"/>
                <w:iCs/>
                <w:sz w:val="20"/>
                <w:szCs w:val="20"/>
              </w:rPr>
            </w:pPr>
          </w:p>
        </w:tc>
        <w:tc>
          <w:tcPr>
            <w:tcW w:w="5292" w:type="dxa"/>
            <w:gridSpan w:val="10"/>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proračun Zagrebačke županije</w:t>
            </w:r>
          </w:p>
        </w:tc>
        <w:tc>
          <w:tcPr>
            <w:tcW w:w="3969" w:type="dxa"/>
            <w:gridSpan w:val="4"/>
            <w:shd w:val="clear" w:color="auto" w:fill="auto"/>
            <w:vAlign w:val="center"/>
          </w:tcPr>
          <w:p w:rsidR="0071180D" w:rsidRPr="008C7B82" w:rsidRDefault="0071180D" w:rsidP="0071180D">
            <w:pPr>
              <w:snapToGrid w:val="0"/>
              <w:rPr>
                <w:rFonts w:ascii="Calibri" w:hAnsi="Calibri" w:cs="Calibri"/>
                <w:iCs/>
                <w:sz w:val="20"/>
                <w:szCs w:val="20"/>
              </w:rPr>
            </w:pPr>
          </w:p>
        </w:tc>
      </w:tr>
      <w:tr w:rsidR="0071180D" w:rsidRPr="00EE1394" w:rsidTr="004D1A79">
        <w:tc>
          <w:tcPr>
            <w:tcW w:w="491" w:type="dxa"/>
            <w:gridSpan w:val="2"/>
            <w:vMerge/>
            <w:shd w:val="clear" w:color="auto" w:fill="auto"/>
          </w:tcPr>
          <w:p w:rsidR="0071180D" w:rsidRDefault="0071180D" w:rsidP="0071180D">
            <w:pPr>
              <w:snapToGrid w:val="0"/>
              <w:jc w:val="center"/>
              <w:rPr>
                <w:rFonts w:ascii="Calibri" w:hAnsi="Calibri" w:cs="Calibri"/>
                <w:iCs/>
                <w:sz w:val="20"/>
                <w:szCs w:val="20"/>
              </w:rPr>
            </w:pPr>
          </w:p>
        </w:tc>
        <w:tc>
          <w:tcPr>
            <w:tcW w:w="5292" w:type="dxa"/>
            <w:gridSpan w:val="10"/>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proračun RH/ministarstvo</w:t>
            </w:r>
          </w:p>
        </w:tc>
        <w:tc>
          <w:tcPr>
            <w:tcW w:w="3969" w:type="dxa"/>
            <w:gridSpan w:val="4"/>
            <w:shd w:val="clear" w:color="auto" w:fill="auto"/>
            <w:vAlign w:val="center"/>
          </w:tcPr>
          <w:p w:rsidR="0071180D" w:rsidRPr="008C7B82" w:rsidRDefault="0071180D" w:rsidP="0071180D">
            <w:pPr>
              <w:snapToGrid w:val="0"/>
              <w:rPr>
                <w:rFonts w:ascii="Calibri" w:hAnsi="Calibri" w:cs="Calibri"/>
                <w:iCs/>
                <w:sz w:val="20"/>
                <w:szCs w:val="20"/>
              </w:rPr>
            </w:pPr>
          </w:p>
        </w:tc>
      </w:tr>
      <w:tr w:rsidR="0071180D" w:rsidRPr="00EE1394" w:rsidTr="004D1A79">
        <w:tc>
          <w:tcPr>
            <w:tcW w:w="491" w:type="dxa"/>
            <w:gridSpan w:val="2"/>
            <w:vMerge/>
            <w:shd w:val="clear" w:color="auto" w:fill="auto"/>
          </w:tcPr>
          <w:p w:rsidR="0071180D" w:rsidRDefault="0071180D" w:rsidP="0071180D">
            <w:pPr>
              <w:snapToGrid w:val="0"/>
              <w:jc w:val="center"/>
              <w:rPr>
                <w:rFonts w:ascii="Calibri" w:hAnsi="Calibri" w:cs="Calibri"/>
                <w:iCs/>
                <w:sz w:val="20"/>
                <w:szCs w:val="20"/>
              </w:rPr>
            </w:pPr>
          </w:p>
        </w:tc>
        <w:tc>
          <w:tcPr>
            <w:tcW w:w="5292" w:type="dxa"/>
            <w:gridSpan w:val="10"/>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prihodi iz drugih zajednica udruga ili saveza</w:t>
            </w:r>
          </w:p>
        </w:tc>
        <w:tc>
          <w:tcPr>
            <w:tcW w:w="3969" w:type="dxa"/>
            <w:gridSpan w:val="4"/>
            <w:shd w:val="clear" w:color="auto" w:fill="auto"/>
            <w:vAlign w:val="center"/>
          </w:tcPr>
          <w:p w:rsidR="0071180D" w:rsidRPr="008C7B82" w:rsidRDefault="0071180D" w:rsidP="0071180D">
            <w:pPr>
              <w:snapToGrid w:val="0"/>
              <w:rPr>
                <w:rFonts w:ascii="Calibri" w:hAnsi="Calibri" w:cs="Calibri"/>
                <w:iCs/>
                <w:sz w:val="20"/>
                <w:szCs w:val="20"/>
              </w:rPr>
            </w:pPr>
          </w:p>
        </w:tc>
      </w:tr>
      <w:tr w:rsidR="0071180D" w:rsidRPr="00EE1394" w:rsidTr="004D1A79">
        <w:tc>
          <w:tcPr>
            <w:tcW w:w="491" w:type="dxa"/>
            <w:gridSpan w:val="2"/>
            <w:vMerge/>
            <w:shd w:val="clear" w:color="auto" w:fill="auto"/>
          </w:tcPr>
          <w:p w:rsidR="0071180D" w:rsidRDefault="0071180D" w:rsidP="0071180D">
            <w:pPr>
              <w:snapToGrid w:val="0"/>
              <w:jc w:val="center"/>
              <w:rPr>
                <w:rFonts w:ascii="Calibri" w:hAnsi="Calibri" w:cs="Calibri"/>
                <w:iCs/>
                <w:sz w:val="20"/>
                <w:szCs w:val="20"/>
              </w:rPr>
            </w:pPr>
          </w:p>
        </w:tc>
        <w:tc>
          <w:tcPr>
            <w:tcW w:w="5292" w:type="dxa"/>
            <w:gridSpan w:val="10"/>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prihodi od članarina ili članskog doprinosa</w:t>
            </w:r>
          </w:p>
        </w:tc>
        <w:tc>
          <w:tcPr>
            <w:tcW w:w="3969" w:type="dxa"/>
            <w:gridSpan w:val="4"/>
            <w:shd w:val="clear" w:color="auto" w:fill="auto"/>
            <w:vAlign w:val="center"/>
          </w:tcPr>
          <w:p w:rsidR="0071180D" w:rsidRPr="008C7B82" w:rsidRDefault="0071180D" w:rsidP="0071180D">
            <w:pPr>
              <w:snapToGrid w:val="0"/>
              <w:rPr>
                <w:rFonts w:ascii="Calibri" w:hAnsi="Calibri" w:cs="Calibri"/>
                <w:iCs/>
                <w:sz w:val="20"/>
                <w:szCs w:val="20"/>
              </w:rPr>
            </w:pPr>
          </w:p>
        </w:tc>
      </w:tr>
      <w:tr w:rsidR="0071180D" w:rsidRPr="00EE1394" w:rsidTr="004D1A79">
        <w:tc>
          <w:tcPr>
            <w:tcW w:w="491" w:type="dxa"/>
            <w:gridSpan w:val="2"/>
            <w:vMerge/>
            <w:shd w:val="clear" w:color="auto" w:fill="auto"/>
          </w:tcPr>
          <w:p w:rsidR="0071180D" w:rsidRDefault="0071180D" w:rsidP="0071180D">
            <w:pPr>
              <w:snapToGrid w:val="0"/>
              <w:jc w:val="center"/>
              <w:rPr>
                <w:rFonts w:ascii="Calibri" w:hAnsi="Calibri" w:cs="Calibri"/>
                <w:iCs/>
                <w:sz w:val="20"/>
                <w:szCs w:val="20"/>
              </w:rPr>
            </w:pPr>
          </w:p>
        </w:tc>
        <w:tc>
          <w:tcPr>
            <w:tcW w:w="5292" w:type="dxa"/>
            <w:gridSpan w:val="10"/>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donacije pravnih osoba</w:t>
            </w:r>
          </w:p>
        </w:tc>
        <w:tc>
          <w:tcPr>
            <w:tcW w:w="3969" w:type="dxa"/>
            <w:gridSpan w:val="4"/>
            <w:shd w:val="clear" w:color="auto" w:fill="auto"/>
            <w:vAlign w:val="center"/>
          </w:tcPr>
          <w:p w:rsidR="0071180D" w:rsidRPr="008C7B82" w:rsidRDefault="0071180D" w:rsidP="0071180D">
            <w:pPr>
              <w:snapToGrid w:val="0"/>
              <w:rPr>
                <w:rFonts w:ascii="Calibri" w:hAnsi="Calibri" w:cs="Calibri"/>
                <w:iCs/>
                <w:sz w:val="20"/>
                <w:szCs w:val="20"/>
              </w:rPr>
            </w:pPr>
          </w:p>
        </w:tc>
      </w:tr>
      <w:tr w:rsidR="0071180D" w:rsidRPr="00EE1394" w:rsidTr="004D1A79">
        <w:tc>
          <w:tcPr>
            <w:tcW w:w="491" w:type="dxa"/>
            <w:gridSpan w:val="2"/>
            <w:vMerge/>
            <w:shd w:val="clear" w:color="auto" w:fill="auto"/>
          </w:tcPr>
          <w:p w:rsidR="0071180D" w:rsidRDefault="0071180D" w:rsidP="0071180D">
            <w:pPr>
              <w:snapToGrid w:val="0"/>
              <w:jc w:val="center"/>
              <w:rPr>
                <w:rFonts w:ascii="Calibri" w:hAnsi="Calibri" w:cs="Calibri"/>
                <w:iCs/>
                <w:sz w:val="20"/>
                <w:szCs w:val="20"/>
              </w:rPr>
            </w:pPr>
          </w:p>
        </w:tc>
        <w:tc>
          <w:tcPr>
            <w:tcW w:w="5292" w:type="dxa"/>
            <w:gridSpan w:val="10"/>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donacije građana</w:t>
            </w:r>
          </w:p>
        </w:tc>
        <w:tc>
          <w:tcPr>
            <w:tcW w:w="3969" w:type="dxa"/>
            <w:gridSpan w:val="4"/>
            <w:shd w:val="clear" w:color="auto" w:fill="auto"/>
            <w:vAlign w:val="center"/>
          </w:tcPr>
          <w:p w:rsidR="0071180D" w:rsidRPr="008C7B82" w:rsidRDefault="0071180D" w:rsidP="0071180D">
            <w:pPr>
              <w:snapToGrid w:val="0"/>
              <w:rPr>
                <w:rFonts w:ascii="Calibri" w:hAnsi="Calibri" w:cs="Calibri"/>
                <w:iCs/>
                <w:sz w:val="20"/>
                <w:szCs w:val="20"/>
              </w:rPr>
            </w:pPr>
          </w:p>
        </w:tc>
      </w:tr>
      <w:tr w:rsidR="0071180D" w:rsidRPr="00EE1394" w:rsidTr="004D1A79">
        <w:tc>
          <w:tcPr>
            <w:tcW w:w="491" w:type="dxa"/>
            <w:gridSpan w:val="2"/>
            <w:vMerge/>
            <w:shd w:val="clear" w:color="auto" w:fill="auto"/>
          </w:tcPr>
          <w:p w:rsidR="0071180D" w:rsidRDefault="0071180D" w:rsidP="0071180D">
            <w:pPr>
              <w:snapToGrid w:val="0"/>
              <w:jc w:val="center"/>
              <w:rPr>
                <w:rFonts w:ascii="Calibri" w:hAnsi="Calibri" w:cs="Calibri"/>
                <w:iCs/>
                <w:sz w:val="20"/>
                <w:szCs w:val="20"/>
              </w:rPr>
            </w:pPr>
          </w:p>
        </w:tc>
        <w:tc>
          <w:tcPr>
            <w:tcW w:w="5292" w:type="dxa"/>
            <w:gridSpan w:val="10"/>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ostali vlastiti prihodi obavljanjem dopuštenih djelatnosti</w:t>
            </w:r>
          </w:p>
          <w:p w:rsidR="0071180D" w:rsidRDefault="0071180D" w:rsidP="0071180D">
            <w:pPr>
              <w:snapToGrid w:val="0"/>
              <w:rPr>
                <w:rFonts w:ascii="Calibri" w:hAnsi="Calibri" w:cs="Calibri"/>
                <w:iCs/>
                <w:sz w:val="20"/>
                <w:szCs w:val="20"/>
              </w:rPr>
            </w:pPr>
            <w:r>
              <w:rPr>
                <w:rFonts w:ascii="Calibri" w:hAnsi="Calibri" w:cs="Calibri"/>
                <w:iCs/>
                <w:sz w:val="20"/>
                <w:szCs w:val="20"/>
              </w:rPr>
              <w:t xml:space="preserve">  udruge</w:t>
            </w:r>
          </w:p>
        </w:tc>
        <w:tc>
          <w:tcPr>
            <w:tcW w:w="3969" w:type="dxa"/>
            <w:gridSpan w:val="4"/>
            <w:shd w:val="clear" w:color="auto" w:fill="auto"/>
            <w:vAlign w:val="center"/>
          </w:tcPr>
          <w:p w:rsidR="0071180D" w:rsidRPr="008C7B82" w:rsidRDefault="0071180D" w:rsidP="0071180D">
            <w:pPr>
              <w:snapToGrid w:val="0"/>
              <w:rPr>
                <w:rFonts w:ascii="Calibri" w:hAnsi="Calibri" w:cs="Calibri"/>
                <w:iCs/>
                <w:sz w:val="20"/>
                <w:szCs w:val="20"/>
              </w:rPr>
            </w:pPr>
          </w:p>
        </w:tc>
      </w:tr>
      <w:tr w:rsidR="0071180D" w:rsidRPr="00EE1394" w:rsidTr="004D1A79">
        <w:tc>
          <w:tcPr>
            <w:tcW w:w="491" w:type="dxa"/>
            <w:gridSpan w:val="2"/>
            <w:vMerge/>
            <w:shd w:val="clear" w:color="auto" w:fill="auto"/>
          </w:tcPr>
          <w:p w:rsidR="0071180D" w:rsidRDefault="0071180D" w:rsidP="0071180D">
            <w:pPr>
              <w:snapToGrid w:val="0"/>
              <w:jc w:val="center"/>
              <w:rPr>
                <w:rFonts w:ascii="Calibri" w:hAnsi="Calibri" w:cs="Calibri"/>
                <w:iCs/>
                <w:sz w:val="20"/>
                <w:szCs w:val="20"/>
              </w:rPr>
            </w:pPr>
          </w:p>
        </w:tc>
        <w:tc>
          <w:tcPr>
            <w:tcW w:w="5292" w:type="dxa"/>
            <w:gridSpan w:val="10"/>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prihodi iz EU fondova</w:t>
            </w:r>
          </w:p>
        </w:tc>
        <w:tc>
          <w:tcPr>
            <w:tcW w:w="3969" w:type="dxa"/>
            <w:gridSpan w:val="4"/>
            <w:shd w:val="clear" w:color="auto" w:fill="auto"/>
            <w:vAlign w:val="center"/>
          </w:tcPr>
          <w:p w:rsidR="0071180D" w:rsidRPr="008C7B82" w:rsidRDefault="0071180D" w:rsidP="0071180D">
            <w:pPr>
              <w:snapToGrid w:val="0"/>
              <w:rPr>
                <w:rFonts w:ascii="Calibri" w:hAnsi="Calibri" w:cs="Calibri"/>
                <w:iCs/>
                <w:sz w:val="20"/>
                <w:szCs w:val="20"/>
              </w:rPr>
            </w:pPr>
          </w:p>
        </w:tc>
      </w:tr>
      <w:tr w:rsidR="0071180D" w:rsidRPr="00EE1394" w:rsidTr="004D1A79">
        <w:tc>
          <w:tcPr>
            <w:tcW w:w="491" w:type="dxa"/>
            <w:gridSpan w:val="2"/>
            <w:vMerge/>
            <w:shd w:val="clear" w:color="auto" w:fill="auto"/>
          </w:tcPr>
          <w:p w:rsidR="0071180D" w:rsidRDefault="0071180D" w:rsidP="0071180D">
            <w:pPr>
              <w:snapToGrid w:val="0"/>
              <w:jc w:val="center"/>
              <w:rPr>
                <w:rFonts w:ascii="Calibri" w:hAnsi="Calibri" w:cs="Calibri"/>
                <w:iCs/>
                <w:sz w:val="20"/>
                <w:szCs w:val="20"/>
              </w:rPr>
            </w:pPr>
          </w:p>
        </w:tc>
        <w:tc>
          <w:tcPr>
            <w:tcW w:w="5292" w:type="dxa"/>
            <w:gridSpan w:val="10"/>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xml:space="preserve">- ostalo </w:t>
            </w:r>
          </w:p>
        </w:tc>
        <w:tc>
          <w:tcPr>
            <w:tcW w:w="3969" w:type="dxa"/>
            <w:gridSpan w:val="4"/>
            <w:shd w:val="clear" w:color="auto" w:fill="auto"/>
            <w:vAlign w:val="center"/>
          </w:tcPr>
          <w:p w:rsidR="0071180D" w:rsidRPr="008C7B82" w:rsidRDefault="0071180D" w:rsidP="0071180D">
            <w:pPr>
              <w:snapToGrid w:val="0"/>
              <w:rPr>
                <w:rFonts w:ascii="Calibri" w:hAnsi="Calibri" w:cs="Calibri"/>
                <w:iCs/>
                <w:sz w:val="20"/>
                <w:szCs w:val="20"/>
              </w:rPr>
            </w:pPr>
          </w:p>
        </w:tc>
      </w:tr>
      <w:tr w:rsidR="0071180D" w:rsidRPr="00EE1394" w:rsidTr="004D1A79">
        <w:tc>
          <w:tcPr>
            <w:tcW w:w="491" w:type="dxa"/>
            <w:gridSpan w:val="2"/>
            <w:shd w:val="clear" w:color="auto" w:fill="auto"/>
          </w:tcPr>
          <w:p w:rsidR="0071180D" w:rsidRPr="008C7B82" w:rsidRDefault="0071180D" w:rsidP="0071180D">
            <w:pPr>
              <w:snapToGrid w:val="0"/>
              <w:jc w:val="center"/>
              <w:rPr>
                <w:rFonts w:ascii="Calibri" w:hAnsi="Calibri" w:cs="Calibri"/>
                <w:iCs/>
                <w:sz w:val="20"/>
                <w:szCs w:val="20"/>
              </w:rPr>
            </w:pPr>
            <w:r>
              <w:rPr>
                <w:rFonts w:ascii="Calibri" w:hAnsi="Calibri" w:cs="Calibri"/>
                <w:iCs/>
                <w:sz w:val="20"/>
                <w:szCs w:val="20"/>
              </w:rPr>
              <w:t>19</w:t>
            </w:r>
            <w:r w:rsidRPr="008C7B82">
              <w:rPr>
                <w:rFonts w:ascii="Calibri" w:hAnsi="Calibri" w:cs="Calibri"/>
                <w:iCs/>
                <w:sz w:val="20"/>
                <w:szCs w:val="20"/>
              </w:rPr>
              <w:t>.</w:t>
            </w:r>
          </w:p>
        </w:tc>
        <w:tc>
          <w:tcPr>
            <w:tcW w:w="5292" w:type="dxa"/>
            <w:gridSpan w:val="10"/>
            <w:shd w:val="clear" w:color="auto" w:fill="FFFFCC"/>
            <w:vAlign w:val="center"/>
          </w:tcPr>
          <w:p w:rsidR="0071180D" w:rsidRPr="003064B1" w:rsidRDefault="0071180D" w:rsidP="0071180D">
            <w:pPr>
              <w:snapToGrid w:val="0"/>
              <w:rPr>
                <w:rFonts w:ascii="Calibri" w:hAnsi="Calibri" w:cs="Calibri"/>
                <w:b/>
                <w:i/>
                <w:iCs/>
                <w:sz w:val="20"/>
                <w:szCs w:val="20"/>
              </w:rPr>
            </w:pPr>
            <w:r w:rsidRPr="003064B1">
              <w:rPr>
                <w:rFonts w:ascii="Calibri" w:hAnsi="Calibri" w:cs="Calibri"/>
                <w:b/>
                <w:i/>
                <w:iCs/>
                <w:sz w:val="20"/>
                <w:szCs w:val="20"/>
              </w:rPr>
              <w:t>Ukupno ostvareni iznos rashod</w:t>
            </w:r>
            <w:r>
              <w:rPr>
                <w:rFonts w:ascii="Calibri" w:hAnsi="Calibri" w:cs="Calibri"/>
                <w:b/>
                <w:i/>
                <w:iCs/>
                <w:sz w:val="20"/>
                <w:szCs w:val="20"/>
              </w:rPr>
              <w:t>a u 2016</w:t>
            </w:r>
            <w:r w:rsidRPr="003064B1">
              <w:rPr>
                <w:rFonts w:ascii="Calibri" w:hAnsi="Calibri" w:cs="Calibri"/>
                <w:b/>
                <w:i/>
                <w:iCs/>
                <w:sz w:val="20"/>
                <w:szCs w:val="20"/>
              </w:rPr>
              <w:t>.g. (u kunama)</w:t>
            </w:r>
          </w:p>
        </w:tc>
        <w:tc>
          <w:tcPr>
            <w:tcW w:w="3969" w:type="dxa"/>
            <w:gridSpan w:val="4"/>
            <w:shd w:val="clear" w:color="auto" w:fill="auto"/>
            <w:vAlign w:val="center"/>
          </w:tcPr>
          <w:p w:rsidR="0071180D" w:rsidRPr="008C7B82" w:rsidRDefault="0071180D" w:rsidP="0071180D">
            <w:pPr>
              <w:snapToGrid w:val="0"/>
              <w:rPr>
                <w:rFonts w:ascii="Calibri" w:hAnsi="Calibri" w:cs="Calibri"/>
                <w:iCs/>
                <w:sz w:val="20"/>
                <w:szCs w:val="20"/>
              </w:rPr>
            </w:pPr>
          </w:p>
        </w:tc>
      </w:tr>
      <w:tr w:rsidR="0071180D" w:rsidRPr="00EE1394" w:rsidTr="004D1A79">
        <w:tc>
          <w:tcPr>
            <w:tcW w:w="491" w:type="dxa"/>
            <w:gridSpan w:val="2"/>
            <w:shd w:val="clear" w:color="auto" w:fill="auto"/>
          </w:tcPr>
          <w:p w:rsidR="0071180D" w:rsidRPr="008C7B82" w:rsidRDefault="0071180D" w:rsidP="0071180D">
            <w:pPr>
              <w:snapToGrid w:val="0"/>
              <w:jc w:val="center"/>
              <w:rPr>
                <w:rFonts w:ascii="Calibri" w:hAnsi="Calibri" w:cs="Calibri"/>
                <w:iCs/>
                <w:sz w:val="20"/>
                <w:szCs w:val="20"/>
              </w:rPr>
            </w:pPr>
            <w:r>
              <w:rPr>
                <w:rFonts w:ascii="Calibri" w:hAnsi="Calibri" w:cs="Calibri"/>
                <w:iCs/>
                <w:sz w:val="20"/>
                <w:szCs w:val="20"/>
              </w:rPr>
              <w:t>20</w:t>
            </w:r>
            <w:r w:rsidRPr="008C7B82">
              <w:rPr>
                <w:rFonts w:ascii="Calibri" w:hAnsi="Calibri" w:cs="Calibri"/>
                <w:iCs/>
                <w:sz w:val="20"/>
                <w:szCs w:val="20"/>
              </w:rPr>
              <w:t>.</w:t>
            </w:r>
          </w:p>
        </w:tc>
        <w:tc>
          <w:tcPr>
            <w:tcW w:w="5292" w:type="dxa"/>
            <w:gridSpan w:val="10"/>
            <w:shd w:val="clear" w:color="auto" w:fill="FFFFCC"/>
            <w:vAlign w:val="center"/>
          </w:tcPr>
          <w:p w:rsidR="0071180D" w:rsidRPr="008C7B82" w:rsidRDefault="0071180D" w:rsidP="0071180D">
            <w:pPr>
              <w:snapToGrid w:val="0"/>
              <w:rPr>
                <w:rFonts w:ascii="Calibri" w:hAnsi="Calibri" w:cs="Calibri"/>
                <w:iCs/>
                <w:sz w:val="20"/>
                <w:szCs w:val="20"/>
              </w:rPr>
            </w:pPr>
            <w:r>
              <w:rPr>
                <w:rFonts w:ascii="Calibri" w:hAnsi="Calibri" w:cs="Calibri"/>
                <w:iCs/>
                <w:sz w:val="20"/>
                <w:szCs w:val="20"/>
              </w:rPr>
              <w:t>Višak/manjak prihoda za 2016. (uključuje i prenesena sredstva iz prethodnih godina)</w:t>
            </w:r>
          </w:p>
        </w:tc>
        <w:tc>
          <w:tcPr>
            <w:tcW w:w="3969" w:type="dxa"/>
            <w:gridSpan w:val="4"/>
            <w:shd w:val="clear" w:color="auto" w:fill="auto"/>
            <w:vAlign w:val="center"/>
          </w:tcPr>
          <w:p w:rsidR="0071180D" w:rsidRPr="008C7B82" w:rsidRDefault="0071180D" w:rsidP="0071180D">
            <w:pPr>
              <w:snapToGrid w:val="0"/>
              <w:rPr>
                <w:rFonts w:ascii="Calibri" w:hAnsi="Calibri" w:cs="Calibri"/>
                <w:iCs/>
                <w:sz w:val="20"/>
                <w:szCs w:val="20"/>
              </w:rPr>
            </w:pPr>
          </w:p>
          <w:p w:rsidR="0071180D" w:rsidRPr="008C7B82" w:rsidRDefault="0071180D" w:rsidP="0071180D">
            <w:pPr>
              <w:snapToGrid w:val="0"/>
              <w:rPr>
                <w:rFonts w:ascii="Calibri" w:hAnsi="Calibri" w:cs="Calibri"/>
                <w:iCs/>
                <w:sz w:val="20"/>
                <w:szCs w:val="20"/>
              </w:rPr>
            </w:pPr>
          </w:p>
        </w:tc>
      </w:tr>
    </w:tbl>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tbl>
      <w:tblPr>
        <w:tblW w:w="0" w:type="auto"/>
        <w:tblLayout w:type="fixed"/>
        <w:tblCellMar>
          <w:top w:w="28" w:type="dxa"/>
          <w:left w:w="0" w:type="dxa"/>
          <w:bottom w:w="28" w:type="dxa"/>
          <w:right w:w="0" w:type="dxa"/>
        </w:tblCellMar>
        <w:tblLook w:val="0000" w:firstRow="0" w:lastRow="0" w:firstColumn="0" w:lastColumn="0" w:noHBand="0" w:noVBand="0"/>
      </w:tblPr>
      <w:tblGrid>
        <w:gridCol w:w="1649"/>
        <w:gridCol w:w="2887"/>
      </w:tblGrid>
      <w:tr w:rsidR="0071180D" w:rsidRPr="008C7B82" w:rsidTr="004D1A79">
        <w:tc>
          <w:tcPr>
            <w:tcW w:w="1649" w:type="dxa"/>
            <w:vAlign w:val="center"/>
          </w:tcPr>
          <w:p w:rsidR="0071180D" w:rsidRPr="008C7B82" w:rsidRDefault="0071180D" w:rsidP="0071180D">
            <w:pPr>
              <w:snapToGrid w:val="0"/>
              <w:ind w:left="-13"/>
              <w:rPr>
                <w:rFonts w:ascii="Calibri" w:hAnsi="Calibri" w:cs="Calibri"/>
                <w:b/>
                <w:bCs/>
                <w:sz w:val="20"/>
                <w:szCs w:val="20"/>
              </w:rPr>
            </w:pPr>
            <w:r w:rsidRPr="008C7B82">
              <w:rPr>
                <w:rFonts w:ascii="Calibri" w:hAnsi="Calibri" w:cs="Calibri"/>
                <w:b/>
                <w:bCs/>
                <w:sz w:val="20"/>
                <w:szCs w:val="20"/>
              </w:rPr>
              <w:t>Mjesto:</w:t>
            </w:r>
          </w:p>
        </w:tc>
        <w:tc>
          <w:tcPr>
            <w:tcW w:w="2887" w:type="dxa"/>
            <w:tcBorders>
              <w:bottom w:val="single" w:sz="2" w:space="0" w:color="auto"/>
            </w:tcBorders>
            <w:vAlign w:val="center"/>
          </w:tcPr>
          <w:p w:rsidR="0071180D" w:rsidRPr="008C7B82" w:rsidRDefault="0071180D" w:rsidP="0071180D">
            <w:pPr>
              <w:pStyle w:val="TableContents"/>
              <w:snapToGrid w:val="0"/>
              <w:spacing w:after="0"/>
              <w:rPr>
                <w:rFonts w:ascii="Calibri" w:hAnsi="Calibri" w:cs="Calibri"/>
                <w:b/>
                <w:bCs/>
                <w:sz w:val="20"/>
                <w:szCs w:val="20"/>
              </w:rPr>
            </w:pPr>
          </w:p>
        </w:tc>
      </w:tr>
      <w:tr w:rsidR="0071180D" w:rsidRPr="008C7B82" w:rsidTr="004D1A79">
        <w:tc>
          <w:tcPr>
            <w:tcW w:w="1649" w:type="dxa"/>
            <w:vAlign w:val="center"/>
          </w:tcPr>
          <w:p w:rsidR="0071180D" w:rsidRPr="008C7B82" w:rsidRDefault="0071180D" w:rsidP="0071180D">
            <w:pPr>
              <w:snapToGrid w:val="0"/>
              <w:ind w:left="-13"/>
              <w:rPr>
                <w:rFonts w:ascii="Calibri" w:hAnsi="Calibri" w:cs="Calibri"/>
                <w:b/>
                <w:bCs/>
                <w:sz w:val="20"/>
                <w:szCs w:val="20"/>
              </w:rPr>
            </w:pPr>
            <w:r w:rsidRPr="008C7B82">
              <w:rPr>
                <w:rFonts w:ascii="Calibri" w:hAnsi="Calibri" w:cs="Calibri"/>
                <w:b/>
                <w:bCs/>
                <w:sz w:val="20"/>
                <w:szCs w:val="20"/>
              </w:rPr>
              <w:t xml:space="preserve">Datum: </w:t>
            </w:r>
          </w:p>
        </w:tc>
        <w:tc>
          <w:tcPr>
            <w:tcW w:w="2887" w:type="dxa"/>
            <w:tcBorders>
              <w:top w:val="single" w:sz="2" w:space="0" w:color="auto"/>
              <w:bottom w:val="single" w:sz="4" w:space="0" w:color="000000"/>
            </w:tcBorders>
            <w:vAlign w:val="center"/>
          </w:tcPr>
          <w:p w:rsidR="0071180D" w:rsidRPr="008C7B82" w:rsidRDefault="0071180D" w:rsidP="0071180D">
            <w:pPr>
              <w:pStyle w:val="TableContents"/>
              <w:snapToGrid w:val="0"/>
              <w:spacing w:after="0"/>
              <w:rPr>
                <w:rFonts w:ascii="Calibri" w:hAnsi="Calibri" w:cs="Calibri"/>
                <w:b/>
                <w:bCs/>
                <w:sz w:val="20"/>
                <w:szCs w:val="20"/>
              </w:rPr>
            </w:pPr>
          </w:p>
        </w:tc>
      </w:tr>
    </w:tbl>
    <w:p w:rsidR="0071180D" w:rsidRPr="008C7B82" w:rsidRDefault="0071180D" w:rsidP="0071180D">
      <w:pPr>
        <w:tabs>
          <w:tab w:val="left" w:pos="2301"/>
        </w:tabs>
        <w:spacing w:after="115"/>
        <w:rPr>
          <w:rFonts w:ascii="Calibri" w:hAnsi="Calibri" w:cs="Calibri"/>
          <w:b/>
          <w:bCs/>
          <w:sz w:val="20"/>
          <w:szCs w:val="20"/>
        </w:rPr>
      </w:pPr>
    </w:p>
    <w:tbl>
      <w:tblPr>
        <w:tblW w:w="0" w:type="auto"/>
        <w:tblLayout w:type="fixed"/>
        <w:tblCellMar>
          <w:left w:w="0" w:type="dxa"/>
          <w:bottom w:w="28" w:type="dxa"/>
          <w:right w:w="0" w:type="dxa"/>
        </w:tblCellMar>
        <w:tblLook w:val="0000" w:firstRow="0" w:lastRow="0" w:firstColumn="0" w:lastColumn="0" w:noHBand="0" w:noVBand="0"/>
      </w:tblPr>
      <w:tblGrid>
        <w:gridCol w:w="20"/>
        <w:gridCol w:w="5650"/>
        <w:gridCol w:w="4253"/>
      </w:tblGrid>
      <w:tr w:rsidR="0071180D" w:rsidRPr="008C7B82" w:rsidTr="004D1A79">
        <w:trPr>
          <w:trHeight w:val="718"/>
        </w:trPr>
        <w:tc>
          <w:tcPr>
            <w:tcW w:w="20" w:type="dxa"/>
            <w:tcBorders>
              <w:bottom w:val="single" w:sz="4" w:space="0" w:color="000000"/>
            </w:tcBorders>
            <w:vAlign w:val="center"/>
          </w:tcPr>
          <w:p w:rsidR="0071180D" w:rsidRPr="008C7B82" w:rsidRDefault="0071180D" w:rsidP="0071180D">
            <w:pPr>
              <w:pStyle w:val="TableContents"/>
              <w:snapToGrid w:val="0"/>
              <w:spacing w:after="0"/>
              <w:rPr>
                <w:rFonts w:ascii="Calibri" w:hAnsi="Calibri" w:cs="Calibri"/>
                <w:b/>
                <w:bCs/>
                <w:sz w:val="20"/>
                <w:szCs w:val="20"/>
              </w:rPr>
            </w:pPr>
          </w:p>
        </w:tc>
        <w:tc>
          <w:tcPr>
            <w:tcW w:w="5650" w:type="dxa"/>
            <w:vMerge w:val="restart"/>
            <w:tcBorders>
              <w:bottom w:val="nil"/>
            </w:tcBorders>
            <w:vAlign w:val="center"/>
          </w:tcPr>
          <w:p w:rsidR="0071180D" w:rsidRDefault="0071180D" w:rsidP="0071180D">
            <w:pPr>
              <w:tabs>
                <w:tab w:val="left" w:pos="2301"/>
              </w:tabs>
              <w:snapToGrid w:val="0"/>
              <w:jc w:val="center"/>
              <w:rPr>
                <w:rFonts w:ascii="Calibri" w:hAnsi="Calibri" w:cs="Calibri"/>
                <w:b/>
                <w:bCs/>
                <w:sz w:val="20"/>
                <w:szCs w:val="20"/>
              </w:rPr>
            </w:pPr>
          </w:p>
          <w:p w:rsidR="0071180D" w:rsidRDefault="0071180D" w:rsidP="0071180D">
            <w:pPr>
              <w:tabs>
                <w:tab w:val="left" w:pos="2301"/>
              </w:tabs>
              <w:snapToGrid w:val="0"/>
              <w:jc w:val="center"/>
              <w:rPr>
                <w:rFonts w:ascii="Calibri" w:hAnsi="Calibri" w:cs="Calibri"/>
                <w:b/>
                <w:bCs/>
                <w:sz w:val="20"/>
                <w:szCs w:val="20"/>
              </w:rPr>
            </w:pPr>
          </w:p>
          <w:p w:rsidR="0071180D" w:rsidRDefault="0071180D" w:rsidP="0071180D">
            <w:pPr>
              <w:tabs>
                <w:tab w:val="left" w:pos="2301"/>
              </w:tabs>
              <w:snapToGrid w:val="0"/>
              <w:jc w:val="center"/>
              <w:rPr>
                <w:rFonts w:ascii="Calibri" w:hAnsi="Calibri" w:cs="Calibri"/>
                <w:b/>
                <w:bCs/>
                <w:sz w:val="20"/>
                <w:szCs w:val="20"/>
              </w:rPr>
            </w:pPr>
          </w:p>
          <w:p w:rsidR="0071180D" w:rsidRPr="008C7B82" w:rsidRDefault="0071180D" w:rsidP="0071180D">
            <w:pPr>
              <w:tabs>
                <w:tab w:val="left" w:pos="2301"/>
              </w:tabs>
              <w:snapToGrid w:val="0"/>
              <w:jc w:val="center"/>
              <w:rPr>
                <w:rFonts w:ascii="Calibri" w:hAnsi="Calibri" w:cs="Calibri"/>
                <w:b/>
                <w:bCs/>
                <w:sz w:val="20"/>
                <w:szCs w:val="20"/>
              </w:rPr>
            </w:pPr>
            <w:r>
              <w:rPr>
                <w:rFonts w:ascii="Calibri" w:hAnsi="Calibri" w:cs="Calibri"/>
                <w:b/>
                <w:bCs/>
                <w:sz w:val="20"/>
                <w:szCs w:val="20"/>
              </w:rPr>
              <w:t>M.P.</w:t>
            </w:r>
          </w:p>
        </w:tc>
        <w:tc>
          <w:tcPr>
            <w:tcW w:w="4253" w:type="dxa"/>
            <w:tcBorders>
              <w:bottom w:val="single" w:sz="2" w:space="0" w:color="auto"/>
            </w:tcBorders>
            <w:vAlign w:val="center"/>
          </w:tcPr>
          <w:p w:rsidR="0071180D" w:rsidRDefault="0071180D" w:rsidP="0071180D">
            <w:pPr>
              <w:pStyle w:val="TableContents"/>
              <w:snapToGrid w:val="0"/>
              <w:spacing w:after="0"/>
              <w:rPr>
                <w:rFonts w:ascii="Calibri" w:hAnsi="Calibri" w:cs="Calibri"/>
                <w:b/>
                <w:bCs/>
                <w:sz w:val="20"/>
                <w:szCs w:val="20"/>
              </w:rPr>
            </w:pPr>
          </w:p>
          <w:p w:rsidR="0071180D" w:rsidRPr="008C7B82" w:rsidRDefault="0071180D" w:rsidP="0071180D">
            <w:pPr>
              <w:pStyle w:val="TableContents"/>
              <w:snapToGrid w:val="0"/>
              <w:spacing w:after="0"/>
              <w:rPr>
                <w:rFonts w:ascii="Calibri" w:hAnsi="Calibri" w:cs="Calibri"/>
                <w:b/>
                <w:bCs/>
                <w:sz w:val="20"/>
                <w:szCs w:val="20"/>
              </w:rPr>
            </w:pPr>
            <w:r w:rsidRPr="008C7B82">
              <w:rPr>
                <w:rFonts w:ascii="Calibri" w:hAnsi="Calibri" w:cs="Calibri"/>
                <w:b/>
                <w:bCs/>
                <w:sz w:val="20"/>
                <w:szCs w:val="20"/>
              </w:rPr>
              <w:t>Ime i prezime osobe ovlaštene za zastupanje</w:t>
            </w:r>
          </w:p>
          <w:p w:rsidR="0071180D" w:rsidRDefault="0071180D" w:rsidP="0071180D">
            <w:pPr>
              <w:pStyle w:val="TableContents"/>
              <w:snapToGrid w:val="0"/>
              <w:spacing w:after="0"/>
              <w:rPr>
                <w:rFonts w:ascii="Calibri" w:hAnsi="Calibri" w:cs="Calibri"/>
                <w:b/>
                <w:bCs/>
                <w:sz w:val="20"/>
                <w:szCs w:val="20"/>
              </w:rPr>
            </w:pPr>
          </w:p>
          <w:p w:rsidR="0071180D" w:rsidRPr="008C7B82" w:rsidRDefault="0071180D" w:rsidP="0071180D">
            <w:pPr>
              <w:pStyle w:val="TableContents"/>
              <w:snapToGrid w:val="0"/>
              <w:rPr>
                <w:rFonts w:ascii="Calibri" w:hAnsi="Calibri" w:cs="Calibri"/>
                <w:b/>
                <w:bCs/>
                <w:sz w:val="20"/>
                <w:szCs w:val="20"/>
              </w:rPr>
            </w:pPr>
          </w:p>
        </w:tc>
      </w:tr>
      <w:tr w:rsidR="0071180D" w:rsidRPr="008C7B82" w:rsidTr="004D1A79">
        <w:tc>
          <w:tcPr>
            <w:tcW w:w="20" w:type="dxa"/>
            <w:tcBorders>
              <w:bottom w:val="nil"/>
            </w:tcBorders>
            <w:vAlign w:val="center"/>
          </w:tcPr>
          <w:p w:rsidR="0071180D" w:rsidRPr="008C7B82" w:rsidRDefault="0071180D" w:rsidP="0071180D">
            <w:pPr>
              <w:pStyle w:val="TableContents"/>
              <w:snapToGrid w:val="0"/>
              <w:spacing w:after="0"/>
              <w:rPr>
                <w:rFonts w:ascii="Calibri" w:hAnsi="Calibri" w:cs="Calibri"/>
                <w:b/>
                <w:bCs/>
                <w:sz w:val="20"/>
                <w:szCs w:val="20"/>
              </w:rPr>
            </w:pPr>
          </w:p>
        </w:tc>
        <w:tc>
          <w:tcPr>
            <w:tcW w:w="5650" w:type="dxa"/>
            <w:vMerge/>
            <w:vAlign w:val="center"/>
          </w:tcPr>
          <w:p w:rsidR="0071180D" w:rsidRPr="008C7B82" w:rsidRDefault="0071180D" w:rsidP="0071180D">
            <w:pPr>
              <w:tabs>
                <w:tab w:val="left" w:pos="2301"/>
              </w:tabs>
              <w:snapToGrid w:val="0"/>
              <w:jc w:val="center"/>
              <w:rPr>
                <w:rFonts w:ascii="Calibri" w:hAnsi="Calibri" w:cs="Calibri"/>
                <w:b/>
                <w:bCs/>
                <w:sz w:val="20"/>
                <w:szCs w:val="20"/>
              </w:rPr>
            </w:pPr>
          </w:p>
        </w:tc>
        <w:tc>
          <w:tcPr>
            <w:tcW w:w="4253" w:type="dxa"/>
            <w:tcBorders>
              <w:top w:val="single" w:sz="2" w:space="0" w:color="auto"/>
              <w:bottom w:val="nil"/>
            </w:tcBorders>
            <w:vAlign w:val="bottom"/>
          </w:tcPr>
          <w:p w:rsidR="0071180D" w:rsidRDefault="0071180D" w:rsidP="0071180D">
            <w:pPr>
              <w:pStyle w:val="TableContents"/>
              <w:snapToGrid w:val="0"/>
              <w:spacing w:after="0"/>
              <w:rPr>
                <w:rFonts w:ascii="Calibri" w:hAnsi="Calibri" w:cs="Calibri"/>
                <w:b/>
                <w:bCs/>
                <w:sz w:val="20"/>
                <w:szCs w:val="20"/>
              </w:rPr>
            </w:pPr>
          </w:p>
          <w:p w:rsidR="0071180D" w:rsidRDefault="0071180D" w:rsidP="0071180D">
            <w:pPr>
              <w:pStyle w:val="TableContents"/>
              <w:snapToGrid w:val="0"/>
              <w:spacing w:after="0"/>
              <w:rPr>
                <w:rFonts w:ascii="Calibri" w:hAnsi="Calibri" w:cs="Calibri"/>
                <w:b/>
                <w:bCs/>
                <w:sz w:val="20"/>
                <w:szCs w:val="20"/>
              </w:rPr>
            </w:pPr>
          </w:p>
          <w:p w:rsidR="0071180D" w:rsidRDefault="0071180D" w:rsidP="0071180D">
            <w:pPr>
              <w:pStyle w:val="TableContents"/>
              <w:snapToGrid w:val="0"/>
              <w:spacing w:after="0"/>
              <w:rPr>
                <w:rFonts w:ascii="Calibri" w:hAnsi="Calibri" w:cs="Calibri"/>
                <w:b/>
                <w:bCs/>
                <w:sz w:val="20"/>
                <w:szCs w:val="20"/>
              </w:rPr>
            </w:pPr>
          </w:p>
          <w:p w:rsidR="0071180D" w:rsidRDefault="0071180D" w:rsidP="0071180D">
            <w:pPr>
              <w:pStyle w:val="TableContents"/>
              <w:snapToGrid w:val="0"/>
              <w:spacing w:after="0"/>
              <w:rPr>
                <w:rFonts w:ascii="Calibri" w:hAnsi="Calibri" w:cs="Calibri"/>
                <w:b/>
                <w:bCs/>
                <w:sz w:val="20"/>
                <w:szCs w:val="20"/>
              </w:rPr>
            </w:pPr>
          </w:p>
          <w:p w:rsidR="0071180D" w:rsidRDefault="0071180D" w:rsidP="0071180D">
            <w:pPr>
              <w:pStyle w:val="TableContents"/>
              <w:snapToGrid w:val="0"/>
              <w:spacing w:after="0"/>
              <w:rPr>
                <w:rFonts w:ascii="Calibri" w:hAnsi="Calibri" w:cs="Calibri"/>
                <w:b/>
                <w:bCs/>
                <w:sz w:val="20"/>
                <w:szCs w:val="20"/>
              </w:rPr>
            </w:pPr>
          </w:p>
          <w:p w:rsidR="0071180D" w:rsidRDefault="0071180D" w:rsidP="0071180D">
            <w:pPr>
              <w:pStyle w:val="TableContents"/>
              <w:snapToGrid w:val="0"/>
              <w:spacing w:after="0"/>
              <w:rPr>
                <w:rFonts w:ascii="Calibri" w:hAnsi="Calibri" w:cs="Calibri"/>
                <w:b/>
                <w:bCs/>
                <w:sz w:val="20"/>
                <w:szCs w:val="20"/>
              </w:rPr>
            </w:pPr>
          </w:p>
          <w:p w:rsidR="0071180D" w:rsidRDefault="0071180D" w:rsidP="0071180D">
            <w:pPr>
              <w:pStyle w:val="TableContents"/>
              <w:snapToGrid w:val="0"/>
              <w:spacing w:after="0"/>
              <w:rPr>
                <w:rFonts w:ascii="Calibri" w:hAnsi="Calibri" w:cs="Calibri"/>
                <w:b/>
                <w:bCs/>
                <w:sz w:val="20"/>
                <w:szCs w:val="20"/>
              </w:rPr>
            </w:pPr>
          </w:p>
          <w:p w:rsidR="0071180D" w:rsidRDefault="0071180D" w:rsidP="0071180D">
            <w:pPr>
              <w:pStyle w:val="TableContents"/>
              <w:snapToGrid w:val="0"/>
              <w:spacing w:after="0"/>
              <w:rPr>
                <w:rFonts w:ascii="Calibri" w:hAnsi="Calibri" w:cs="Calibri"/>
                <w:b/>
                <w:bCs/>
                <w:sz w:val="20"/>
                <w:szCs w:val="20"/>
              </w:rPr>
            </w:pPr>
          </w:p>
          <w:p w:rsidR="0071180D" w:rsidRPr="008C7B82" w:rsidRDefault="0071180D" w:rsidP="0071180D">
            <w:pPr>
              <w:pStyle w:val="TableContents"/>
              <w:snapToGrid w:val="0"/>
              <w:spacing w:after="0"/>
              <w:rPr>
                <w:rFonts w:ascii="Calibri" w:hAnsi="Calibri" w:cs="Calibri"/>
                <w:b/>
                <w:bCs/>
                <w:sz w:val="20"/>
                <w:szCs w:val="20"/>
              </w:rPr>
            </w:pPr>
            <w:r w:rsidRPr="008C7B82">
              <w:rPr>
                <w:rFonts w:ascii="Calibri" w:hAnsi="Calibri" w:cs="Calibri"/>
                <w:b/>
                <w:bCs/>
                <w:sz w:val="20"/>
                <w:szCs w:val="20"/>
              </w:rPr>
              <w:t>Potpis ___________________________</w:t>
            </w:r>
          </w:p>
        </w:tc>
      </w:tr>
    </w:tbl>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tbl>
      <w:tblPr>
        <w:tblW w:w="10349" w:type="dxa"/>
        <w:tblInd w:w="-3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113" w:type="dxa"/>
          <w:bottom w:w="28" w:type="dxa"/>
          <w:right w:w="0" w:type="dxa"/>
        </w:tblCellMar>
        <w:tblLook w:val="0000" w:firstRow="0" w:lastRow="0" w:firstColumn="0" w:lastColumn="0" w:noHBand="0" w:noVBand="0"/>
      </w:tblPr>
      <w:tblGrid>
        <w:gridCol w:w="964"/>
        <w:gridCol w:w="6408"/>
        <w:gridCol w:w="2977"/>
      </w:tblGrid>
      <w:tr w:rsidR="0071180D" w:rsidRPr="008C7B82" w:rsidTr="004D1A79">
        <w:tc>
          <w:tcPr>
            <w:tcW w:w="10349" w:type="dxa"/>
            <w:gridSpan w:val="3"/>
            <w:shd w:val="clear" w:color="auto" w:fill="FFFF99"/>
            <w:vAlign w:val="center"/>
          </w:tcPr>
          <w:p w:rsidR="0071180D" w:rsidRPr="00EE1394" w:rsidRDefault="0071180D" w:rsidP="0071180D">
            <w:pPr>
              <w:widowControl w:val="0"/>
              <w:suppressLineNumbers/>
              <w:snapToGrid w:val="0"/>
              <w:rPr>
                <w:rFonts w:ascii="Calibri" w:hAnsi="Calibri" w:cs="Calibri"/>
                <w:b/>
                <w:bCs/>
                <w:sz w:val="22"/>
                <w:szCs w:val="22"/>
              </w:rPr>
            </w:pPr>
          </w:p>
          <w:p w:rsidR="0071180D" w:rsidRPr="00EE1394" w:rsidRDefault="0071180D" w:rsidP="0071180D">
            <w:pPr>
              <w:widowControl w:val="0"/>
              <w:suppressLineNumbers/>
              <w:snapToGrid w:val="0"/>
              <w:rPr>
                <w:rFonts w:ascii="Calibri" w:hAnsi="Calibri" w:cs="Calibri"/>
                <w:b/>
                <w:bCs/>
                <w:sz w:val="22"/>
                <w:szCs w:val="22"/>
              </w:rPr>
            </w:pPr>
            <w:r>
              <w:rPr>
                <w:rFonts w:ascii="Calibri" w:hAnsi="Calibri" w:cs="Calibri"/>
                <w:b/>
                <w:bCs/>
                <w:sz w:val="22"/>
                <w:szCs w:val="22"/>
              </w:rPr>
              <w:t>I</w:t>
            </w:r>
            <w:r w:rsidRPr="00EE1394">
              <w:rPr>
                <w:rFonts w:ascii="Calibri" w:hAnsi="Calibri" w:cs="Calibri"/>
                <w:b/>
                <w:bCs/>
                <w:sz w:val="22"/>
                <w:szCs w:val="22"/>
              </w:rPr>
              <w:t>I.</w:t>
            </w:r>
            <w:r>
              <w:rPr>
                <w:rFonts w:ascii="Calibri" w:hAnsi="Calibri" w:cs="Calibri"/>
                <w:b/>
                <w:bCs/>
                <w:sz w:val="22"/>
                <w:szCs w:val="22"/>
              </w:rPr>
              <w:t xml:space="preserve">  PRIJEDLOG FINANCIJSKOG PLANA UDRUGE ZA 2017.</w:t>
            </w:r>
          </w:p>
        </w:tc>
      </w:tr>
      <w:tr w:rsidR="0071180D" w:rsidRPr="008C7B82" w:rsidTr="004D1A79">
        <w:tc>
          <w:tcPr>
            <w:tcW w:w="964" w:type="dxa"/>
            <w:vMerge w:val="restart"/>
            <w:shd w:val="clear" w:color="auto" w:fill="auto"/>
          </w:tcPr>
          <w:p w:rsidR="0071180D" w:rsidRPr="003064B1" w:rsidRDefault="0071180D" w:rsidP="0071180D">
            <w:pPr>
              <w:snapToGrid w:val="0"/>
              <w:rPr>
                <w:rFonts w:ascii="Calibri" w:hAnsi="Calibri" w:cs="Calibri"/>
                <w:b/>
                <w:sz w:val="20"/>
                <w:szCs w:val="20"/>
              </w:rPr>
            </w:pPr>
            <w:r w:rsidRPr="003064B1">
              <w:rPr>
                <w:rFonts w:ascii="Calibri" w:hAnsi="Calibri" w:cs="Calibri"/>
                <w:b/>
                <w:sz w:val="20"/>
                <w:szCs w:val="20"/>
              </w:rPr>
              <w:t>1.</w:t>
            </w:r>
          </w:p>
        </w:tc>
        <w:tc>
          <w:tcPr>
            <w:tcW w:w="6408" w:type="dxa"/>
            <w:tcBorders>
              <w:bottom w:val="single" w:sz="12" w:space="0" w:color="000000"/>
            </w:tcBorders>
            <w:shd w:val="clear" w:color="auto" w:fill="FFFFCC"/>
          </w:tcPr>
          <w:p w:rsidR="0071180D" w:rsidRPr="003064B1" w:rsidRDefault="0071180D" w:rsidP="0071180D">
            <w:pPr>
              <w:pStyle w:val="Tijeloteksta"/>
              <w:snapToGrid w:val="0"/>
              <w:spacing w:after="0"/>
              <w:rPr>
                <w:rFonts w:ascii="Calibri" w:hAnsi="Calibri" w:cs="Calibri"/>
                <w:b/>
                <w:sz w:val="20"/>
                <w:szCs w:val="20"/>
              </w:rPr>
            </w:pPr>
            <w:r w:rsidRPr="003064B1">
              <w:rPr>
                <w:rFonts w:ascii="Calibri" w:hAnsi="Calibri" w:cs="Calibri"/>
                <w:b/>
                <w:sz w:val="20"/>
                <w:szCs w:val="20"/>
              </w:rPr>
              <w:t>U</w:t>
            </w:r>
            <w:r w:rsidRPr="003064B1">
              <w:rPr>
                <w:rFonts w:ascii="Calibri" w:hAnsi="Calibri" w:cs="Calibri"/>
                <w:b/>
                <w:sz w:val="20"/>
                <w:szCs w:val="20"/>
                <w:shd w:val="clear" w:color="auto" w:fill="FFFFCC"/>
              </w:rPr>
              <w:t xml:space="preserve">kupan </w:t>
            </w:r>
            <w:r>
              <w:rPr>
                <w:rFonts w:ascii="Calibri" w:hAnsi="Calibri" w:cs="Calibri"/>
                <w:b/>
                <w:sz w:val="20"/>
                <w:szCs w:val="20"/>
                <w:shd w:val="clear" w:color="auto" w:fill="FFFFCC"/>
              </w:rPr>
              <w:t>iznos planiranih prihoda za 2017</w:t>
            </w:r>
            <w:r w:rsidRPr="003064B1">
              <w:rPr>
                <w:rFonts w:ascii="Calibri" w:hAnsi="Calibri" w:cs="Calibri"/>
                <w:b/>
                <w:sz w:val="20"/>
                <w:szCs w:val="20"/>
                <w:shd w:val="clear" w:color="auto" w:fill="FFFFCC"/>
              </w:rPr>
              <w:t xml:space="preserve">. </w:t>
            </w:r>
            <w:r w:rsidRPr="003064B1">
              <w:rPr>
                <w:rFonts w:ascii="Calibri" w:hAnsi="Calibri" w:cs="Calibri"/>
                <w:b/>
                <w:iCs/>
                <w:sz w:val="20"/>
                <w:szCs w:val="20"/>
                <w:shd w:val="clear" w:color="auto" w:fill="FFFFCC"/>
              </w:rPr>
              <w:t>(u kunama)</w:t>
            </w:r>
          </w:p>
        </w:tc>
        <w:tc>
          <w:tcPr>
            <w:tcW w:w="2977" w:type="dxa"/>
            <w:tcBorders>
              <w:bottom w:val="single" w:sz="12" w:space="0" w:color="000000"/>
            </w:tcBorders>
            <w:shd w:val="clear" w:color="auto" w:fill="auto"/>
          </w:tcPr>
          <w:p w:rsidR="0071180D" w:rsidRPr="008C7B82" w:rsidRDefault="0071180D" w:rsidP="0071180D">
            <w:pPr>
              <w:snapToGrid w:val="0"/>
              <w:rPr>
                <w:rFonts w:ascii="Calibri" w:hAnsi="Calibri" w:cs="Calibri"/>
                <w:b/>
                <w:sz w:val="20"/>
                <w:szCs w:val="20"/>
              </w:rPr>
            </w:pPr>
          </w:p>
        </w:tc>
      </w:tr>
      <w:tr w:rsidR="0071180D" w:rsidRPr="00E651EC" w:rsidTr="004D1A79">
        <w:tc>
          <w:tcPr>
            <w:tcW w:w="964" w:type="dxa"/>
            <w:vMerge/>
            <w:shd w:val="clear" w:color="auto" w:fill="auto"/>
          </w:tcPr>
          <w:p w:rsidR="0071180D" w:rsidRPr="00E651EC" w:rsidRDefault="0071180D" w:rsidP="0071180D">
            <w:pPr>
              <w:snapToGrid w:val="0"/>
              <w:rPr>
                <w:rFonts w:ascii="Calibri" w:hAnsi="Calibri" w:cs="Calibri"/>
                <w:sz w:val="20"/>
                <w:szCs w:val="20"/>
              </w:rPr>
            </w:pPr>
          </w:p>
        </w:tc>
        <w:tc>
          <w:tcPr>
            <w:tcW w:w="9385" w:type="dxa"/>
            <w:gridSpan w:val="2"/>
            <w:shd w:val="clear" w:color="auto" w:fill="FFFFCC"/>
          </w:tcPr>
          <w:p w:rsidR="0071180D" w:rsidRPr="00777B48" w:rsidRDefault="0071180D" w:rsidP="0071180D">
            <w:pPr>
              <w:snapToGrid w:val="0"/>
              <w:jc w:val="right"/>
              <w:rPr>
                <w:rFonts w:ascii="Calibri" w:hAnsi="Calibri" w:cs="Calibri"/>
                <w:b/>
                <w:i/>
                <w:sz w:val="20"/>
                <w:szCs w:val="20"/>
              </w:rPr>
            </w:pPr>
            <w:r w:rsidRPr="00777B48">
              <w:rPr>
                <w:rFonts w:ascii="Calibri" w:hAnsi="Calibri" w:cs="Calibri"/>
                <w:i/>
                <w:iCs/>
                <w:sz w:val="20"/>
                <w:szCs w:val="20"/>
              </w:rPr>
              <w:t>Planirana sredstva prema izvorima prihoda:</w:t>
            </w:r>
          </w:p>
        </w:tc>
      </w:tr>
      <w:tr w:rsidR="0071180D" w:rsidRPr="00E651EC" w:rsidTr="004D1A79">
        <w:tc>
          <w:tcPr>
            <w:tcW w:w="964" w:type="dxa"/>
            <w:shd w:val="clear" w:color="auto" w:fill="auto"/>
          </w:tcPr>
          <w:p w:rsidR="0071180D" w:rsidRPr="00FF5063" w:rsidRDefault="0071180D" w:rsidP="0071180D">
            <w:pPr>
              <w:snapToGrid w:val="0"/>
              <w:rPr>
                <w:rFonts w:ascii="Calibri" w:hAnsi="Calibri" w:cs="Calibri"/>
                <w:b/>
                <w:sz w:val="20"/>
                <w:szCs w:val="20"/>
              </w:rPr>
            </w:pPr>
            <w:r>
              <w:rPr>
                <w:rFonts w:ascii="Calibri" w:hAnsi="Calibri" w:cs="Calibri"/>
                <w:b/>
                <w:sz w:val="20"/>
                <w:szCs w:val="20"/>
              </w:rPr>
              <w:t>1.1</w:t>
            </w:r>
          </w:p>
        </w:tc>
        <w:tc>
          <w:tcPr>
            <w:tcW w:w="6408" w:type="dxa"/>
            <w:shd w:val="clear" w:color="auto" w:fill="FFFFCC"/>
            <w:vAlign w:val="center"/>
          </w:tcPr>
          <w:p w:rsidR="0071180D" w:rsidRPr="001D3C90" w:rsidRDefault="0071180D" w:rsidP="0071180D">
            <w:pPr>
              <w:snapToGrid w:val="0"/>
              <w:rPr>
                <w:rFonts w:ascii="Calibri" w:hAnsi="Calibri" w:cs="Calibri"/>
                <w:b/>
                <w:iCs/>
                <w:sz w:val="20"/>
                <w:szCs w:val="20"/>
              </w:rPr>
            </w:pPr>
            <w:r>
              <w:rPr>
                <w:rFonts w:ascii="Calibri" w:hAnsi="Calibri" w:cs="Calibri"/>
                <w:b/>
                <w:iCs/>
                <w:sz w:val="20"/>
                <w:szCs w:val="20"/>
              </w:rPr>
              <w:t>- proračun Općine Pokupsko</w:t>
            </w:r>
            <w:r w:rsidRPr="001D3C90">
              <w:rPr>
                <w:rFonts w:ascii="Calibri" w:hAnsi="Calibri" w:cs="Calibri"/>
                <w:b/>
                <w:iCs/>
                <w:sz w:val="20"/>
                <w:szCs w:val="20"/>
              </w:rPr>
              <w:t xml:space="preserve"> </w:t>
            </w:r>
            <w:r>
              <w:rPr>
                <w:rFonts w:ascii="Calibri" w:hAnsi="Calibri" w:cs="Calibri"/>
                <w:b/>
                <w:i/>
                <w:iCs/>
                <w:sz w:val="20"/>
                <w:szCs w:val="20"/>
              </w:rPr>
              <w:t>( zbirno po svim aktivnostima/projektima</w:t>
            </w:r>
            <w:r w:rsidRPr="001D3C90">
              <w:rPr>
                <w:rFonts w:ascii="Calibri" w:hAnsi="Calibri" w:cs="Calibri"/>
                <w:b/>
                <w:i/>
                <w:iCs/>
                <w:sz w:val="20"/>
                <w:szCs w:val="20"/>
              </w:rPr>
              <w:t>)</w:t>
            </w:r>
          </w:p>
        </w:tc>
        <w:tc>
          <w:tcPr>
            <w:tcW w:w="2977" w:type="dxa"/>
            <w:shd w:val="clear" w:color="auto" w:fill="auto"/>
          </w:tcPr>
          <w:p w:rsidR="0071180D" w:rsidRPr="001D3C90" w:rsidRDefault="0071180D" w:rsidP="0071180D">
            <w:pPr>
              <w:snapToGrid w:val="0"/>
              <w:rPr>
                <w:rFonts w:ascii="Calibri" w:hAnsi="Calibri" w:cs="Calibri"/>
                <w:b/>
                <w:sz w:val="20"/>
                <w:szCs w:val="20"/>
              </w:rPr>
            </w:pPr>
          </w:p>
        </w:tc>
      </w:tr>
      <w:tr w:rsidR="0071180D" w:rsidRPr="00E651EC" w:rsidTr="004D1A79">
        <w:tc>
          <w:tcPr>
            <w:tcW w:w="964" w:type="dxa"/>
            <w:shd w:val="clear" w:color="auto" w:fill="auto"/>
          </w:tcPr>
          <w:p w:rsidR="0071180D" w:rsidRPr="00E651EC" w:rsidRDefault="0071180D" w:rsidP="0071180D">
            <w:pPr>
              <w:snapToGrid w:val="0"/>
              <w:rPr>
                <w:rFonts w:ascii="Calibri" w:hAnsi="Calibri" w:cs="Calibri"/>
                <w:sz w:val="20"/>
                <w:szCs w:val="20"/>
              </w:rPr>
            </w:pPr>
            <w:r>
              <w:rPr>
                <w:rFonts w:ascii="Calibri" w:hAnsi="Calibri" w:cs="Calibri"/>
                <w:sz w:val="20"/>
                <w:szCs w:val="20"/>
              </w:rPr>
              <w:t>1.2</w:t>
            </w:r>
          </w:p>
        </w:tc>
        <w:tc>
          <w:tcPr>
            <w:tcW w:w="6408" w:type="dxa"/>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proračun Zagrebačke županije</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shd w:val="clear" w:color="auto" w:fill="auto"/>
          </w:tcPr>
          <w:p w:rsidR="0071180D" w:rsidRPr="00E651EC" w:rsidRDefault="0071180D" w:rsidP="0071180D">
            <w:pPr>
              <w:snapToGrid w:val="0"/>
              <w:rPr>
                <w:rFonts w:ascii="Calibri" w:hAnsi="Calibri" w:cs="Calibri"/>
                <w:sz w:val="20"/>
                <w:szCs w:val="20"/>
              </w:rPr>
            </w:pPr>
            <w:r>
              <w:rPr>
                <w:rFonts w:ascii="Calibri" w:hAnsi="Calibri" w:cs="Calibri"/>
                <w:sz w:val="20"/>
                <w:szCs w:val="20"/>
              </w:rPr>
              <w:t>1.3</w:t>
            </w:r>
          </w:p>
        </w:tc>
        <w:tc>
          <w:tcPr>
            <w:tcW w:w="6408" w:type="dxa"/>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proračun RH/ministarstvo</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shd w:val="clear" w:color="auto" w:fill="auto"/>
          </w:tcPr>
          <w:p w:rsidR="0071180D" w:rsidRPr="00E651EC" w:rsidRDefault="0071180D" w:rsidP="0071180D">
            <w:pPr>
              <w:snapToGrid w:val="0"/>
              <w:rPr>
                <w:rFonts w:ascii="Calibri" w:hAnsi="Calibri" w:cs="Calibri"/>
                <w:sz w:val="20"/>
                <w:szCs w:val="20"/>
              </w:rPr>
            </w:pPr>
            <w:r>
              <w:rPr>
                <w:rFonts w:ascii="Calibri" w:hAnsi="Calibri" w:cs="Calibri"/>
                <w:sz w:val="20"/>
                <w:szCs w:val="20"/>
              </w:rPr>
              <w:t>1.4</w:t>
            </w:r>
          </w:p>
        </w:tc>
        <w:tc>
          <w:tcPr>
            <w:tcW w:w="6408" w:type="dxa"/>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prihod iz z</w:t>
            </w:r>
            <w:r w:rsidRPr="009A6FFB">
              <w:rPr>
                <w:rFonts w:ascii="Calibri" w:hAnsi="Calibri" w:cs="Calibri"/>
                <w:iCs/>
                <w:sz w:val="20"/>
                <w:szCs w:val="20"/>
              </w:rPr>
              <w:t>ajednice</w:t>
            </w:r>
            <w:r>
              <w:rPr>
                <w:rFonts w:ascii="Calibri" w:hAnsi="Calibri" w:cs="Calibri"/>
                <w:iCs/>
                <w:sz w:val="20"/>
                <w:szCs w:val="20"/>
              </w:rPr>
              <w:t xml:space="preserve"> ili saveza udruga Općine Pokupsko</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shd w:val="clear" w:color="auto" w:fill="auto"/>
          </w:tcPr>
          <w:p w:rsidR="0071180D" w:rsidRPr="00E651EC" w:rsidRDefault="0071180D" w:rsidP="0071180D">
            <w:pPr>
              <w:snapToGrid w:val="0"/>
              <w:rPr>
                <w:rFonts w:ascii="Calibri" w:hAnsi="Calibri" w:cs="Calibri"/>
                <w:sz w:val="20"/>
                <w:szCs w:val="20"/>
              </w:rPr>
            </w:pPr>
            <w:r>
              <w:rPr>
                <w:rFonts w:ascii="Calibri" w:hAnsi="Calibri" w:cs="Calibri"/>
                <w:sz w:val="20"/>
                <w:szCs w:val="20"/>
              </w:rPr>
              <w:t>1.5</w:t>
            </w:r>
          </w:p>
        </w:tc>
        <w:tc>
          <w:tcPr>
            <w:tcW w:w="6408" w:type="dxa"/>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prihodi iz drugih zajednica udruga ili saveza</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shd w:val="clear" w:color="auto" w:fill="auto"/>
          </w:tcPr>
          <w:p w:rsidR="0071180D" w:rsidRPr="00E651EC" w:rsidRDefault="0071180D" w:rsidP="0071180D">
            <w:pPr>
              <w:snapToGrid w:val="0"/>
              <w:rPr>
                <w:rFonts w:ascii="Calibri" w:hAnsi="Calibri" w:cs="Calibri"/>
                <w:sz w:val="20"/>
                <w:szCs w:val="20"/>
              </w:rPr>
            </w:pPr>
            <w:r>
              <w:rPr>
                <w:rFonts w:ascii="Calibri" w:hAnsi="Calibri" w:cs="Calibri"/>
                <w:sz w:val="20"/>
                <w:szCs w:val="20"/>
              </w:rPr>
              <w:t>1.6</w:t>
            </w:r>
          </w:p>
        </w:tc>
        <w:tc>
          <w:tcPr>
            <w:tcW w:w="6408" w:type="dxa"/>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prihodi od članarina ili članskog doprinosa</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shd w:val="clear" w:color="auto" w:fill="auto"/>
          </w:tcPr>
          <w:p w:rsidR="0071180D" w:rsidRPr="00E651EC" w:rsidRDefault="0071180D" w:rsidP="0071180D">
            <w:pPr>
              <w:snapToGrid w:val="0"/>
              <w:rPr>
                <w:rFonts w:ascii="Calibri" w:hAnsi="Calibri" w:cs="Calibri"/>
                <w:sz w:val="20"/>
                <w:szCs w:val="20"/>
              </w:rPr>
            </w:pPr>
            <w:r>
              <w:rPr>
                <w:rFonts w:ascii="Calibri" w:hAnsi="Calibri" w:cs="Calibri"/>
                <w:sz w:val="20"/>
                <w:szCs w:val="20"/>
              </w:rPr>
              <w:t>1.7</w:t>
            </w:r>
          </w:p>
        </w:tc>
        <w:tc>
          <w:tcPr>
            <w:tcW w:w="6408" w:type="dxa"/>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donacije pravnih osoba</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shd w:val="clear" w:color="auto" w:fill="auto"/>
          </w:tcPr>
          <w:p w:rsidR="0071180D" w:rsidRPr="00E651EC" w:rsidRDefault="0071180D" w:rsidP="0071180D">
            <w:pPr>
              <w:snapToGrid w:val="0"/>
              <w:rPr>
                <w:rFonts w:ascii="Calibri" w:hAnsi="Calibri" w:cs="Calibri"/>
                <w:sz w:val="20"/>
                <w:szCs w:val="20"/>
              </w:rPr>
            </w:pPr>
            <w:r>
              <w:rPr>
                <w:rFonts w:ascii="Calibri" w:hAnsi="Calibri" w:cs="Calibri"/>
                <w:sz w:val="20"/>
                <w:szCs w:val="20"/>
              </w:rPr>
              <w:t>1.8</w:t>
            </w:r>
          </w:p>
        </w:tc>
        <w:tc>
          <w:tcPr>
            <w:tcW w:w="6408" w:type="dxa"/>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donacije građana</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shd w:val="clear" w:color="auto" w:fill="auto"/>
          </w:tcPr>
          <w:p w:rsidR="0071180D" w:rsidRPr="00E651EC" w:rsidRDefault="0071180D" w:rsidP="0071180D">
            <w:pPr>
              <w:snapToGrid w:val="0"/>
              <w:rPr>
                <w:rFonts w:ascii="Calibri" w:hAnsi="Calibri" w:cs="Calibri"/>
                <w:sz w:val="20"/>
                <w:szCs w:val="20"/>
              </w:rPr>
            </w:pPr>
            <w:r>
              <w:rPr>
                <w:rFonts w:ascii="Calibri" w:hAnsi="Calibri" w:cs="Calibri"/>
                <w:sz w:val="20"/>
                <w:szCs w:val="20"/>
              </w:rPr>
              <w:t>1.9</w:t>
            </w:r>
          </w:p>
        </w:tc>
        <w:tc>
          <w:tcPr>
            <w:tcW w:w="6408" w:type="dxa"/>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ostali vlastiti prihodi obavljanjem dopuštenih djelatnosti</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shd w:val="clear" w:color="auto" w:fill="auto"/>
          </w:tcPr>
          <w:p w:rsidR="0071180D" w:rsidRPr="00E651EC" w:rsidRDefault="0071180D" w:rsidP="0071180D">
            <w:pPr>
              <w:snapToGrid w:val="0"/>
              <w:rPr>
                <w:rFonts w:ascii="Calibri" w:hAnsi="Calibri" w:cs="Calibri"/>
                <w:sz w:val="20"/>
                <w:szCs w:val="20"/>
              </w:rPr>
            </w:pPr>
            <w:r>
              <w:rPr>
                <w:rFonts w:ascii="Calibri" w:hAnsi="Calibri" w:cs="Calibri"/>
                <w:sz w:val="20"/>
                <w:szCs w:val="20"/>
              </w:rPr>
              <w:t>1.10</w:t>
            </w:r>
          </w:p>
        </w:tc>
        <w:tc>
          <w:tcPr>
            <w:tcW w:w="6408" w:type="dxa"/>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prihodi iz EU fondova</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shd w:val="clear" w:color="auto" w:fill="auto"/>
          </w:tcPr>
          <w:p w:rsidR="0071180D" w:rsidRPr="00E651EC" w:rsidRDefault="0071180D" w:rsidP="0071180D">
            <w:pPr>
              <w:snapToGrid w:val="0"/>
              <w:rPr>
                <w:rFonts w:ascii="Calibri" w:hAnsi="Calibri" w:cs="Calibri"/>
                <w:sz w:val="20"/>
                <w:szCs w:val="20"/>
              </w:rPr>
            </w:pPr>
            <w:r>
              <w:rPr>
                <w:rFonts w:ascii="Calibri" w:hAnsi="Calibri" w:cs="Calibri"/>
                <w:sz w:val="20"/>
                <w:szCs w:val="20"/>
              </w:rPr>
              <w:t>1.11</w:t>
            </w:r>
          </w:p>
        </w:tc>
        <w:tc>
          <w:tcPr>
            <w:tcW w:w="6408" w:type="dxa"/>
            <w:shd w:val="clear" w:color="auto" w:fill="FFFFCC"/>
          </w:tcPr>
          <w:p w:rsidR="0071180D" w:rsidRPr="00E651EC" w:rsidRDefault="0071180D" w:rsidP="0071180D">
            <w:pPr>
              <w:pStyle w:val="Tijeloteksta"/>
              <w:snapToGrid w:val="0"/>
              <w:spacing w:after="0"/>
              <w:rPr>
                <w:rFonts w:ascii="Calibri" w:hAnsi="Calibri" w:cs="Calibri"/>
                <w:iCs/>
                <w:sz w:val="20"/>
                <w:szCs w:val="20"/>
              </w:rPr>
            </w:pPr>
            <w:r>
              <w:rPr>
                <w:rFonts w:ascii="Calibri" w:hAnsi="Calibri" w:cs="Calibri"/>
                <w:iCs/>
                <w:sz w:val="20"/>
                <w:szCs w:val="20"/>
              </w:rPr>
              <w:t>- ostalo</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rPr>
          <w:trHeight w:val="50"/>
        </w:trPr>
        <w:tc>
          <w:tcPr>
            <w:tcW w:w="964" w:type="dxa"/>
            <w:shd w:val="clear" w:color="auto" w:fill="auto"/>
          </w:tcPr>
          <w:p w:rsidR="0071180D" w:rsidRPr="003064B1" w:rsidRDefault="0071180D" w:rsidP="0071180D">
            <w:pPr>
              <w:snapToGrid w:val="0"/>
              <w:rPr>
                <w:rFonts w:ascii="Calibri" w:hAnsi="Calibri" w:cs="Calibri"/>
                <w:b/>
                <w:sz w:val="20"/>
                <w:szCs w:val="20"/>
              </w:rPr>
            </w:pPr>
            <w:r w:rsidRPr="003064B1">
              <w:rPr>
                <w:rFonts w:ascii="Calibri" w:hAnsi="Calibri" w:cs="Calibri"/>
                <w:b/>
                <w:sz w:val="20"/>
                <w:szCs w:val="20"/>
              </w:rPr>
              <w:t>2.</w:t>
            </w:r>
          </w:p>
        </w:tc>
        <w:tc>
          <w:tcPr>
            <w:tcW w:w="6408" w:type="dxa"/>
            <w:shd w:val="clear" w:color="auto" w:fill="FFFFCC"/>
          </w:tcPr>
          <w:p w:rsidR="0071180D" w:rsidRPr="003064B1" w:rsidRDefault="0071180D" w:rsidP="0071180D">
            <w:pPr>
              <w:pStyle w:val="Tijeloteksta"/>
              <w:snapToGrid w:val="0"/>
              <w:spacing w:after="0"/>
              <w:rPr>
                <w:rFonts w:ascii="Calibri" w:hAnsi="Calibri" w:cs="Calibri"/>
                <w:b/>
                <w:sz w:val="20"/>
                <w:szCs w:val="20"/>
              </w:rPr>
            </w:pPr>
            <w:r w:rsidRPr="003064B1">
              <w:rPr>
                <w:rFonts w:ascii="Calibri" w:hAnsi="Calibri" w:cs="Calibri"/>
                <w:b/>
                <w:sz w:val="20"/>
                <w:szCs w:val="20"/>
              </w:rPr>
              <w:t xml:space="preserve">Ukupan </w:t>
            </w:r>
            <w:r>
              <w:rPr>
                <w:rFonts w:ascii="Calibri" w:hAnsi="Calibri" w:cs="Calibri"/>
                <w:b/>
                <w:sz w:val="20"/>
                <w:szCs w:val="20"/>
              </w:rPr>
              <w:t>iznos planiranih rashoda za 2017</w:t>
            </w:r>
            <w:r w:rsidRPr="003064B1">
              <w:rPr>
                <w:rFonts w:ascii="Calibri" w:hAnsi="Calibri" w:cs="Calibri"/>
                <w:b/>
                <w:sz w:val="20"/>
                <w:szCs w:val="20"/>
              </w:rPr>
              <w:t xml:space="preserve">. </w:t>
            </w:r>
            <w:r w:rsidRPr="003064B1">
              <w:rPr>
                <w:rFonts w:ascii="Calibri" w:hAnsi="Calibri" w:cs="Calibri"/>
                <w:b/>
                <w:iCs/>
                <w:sz w:val="20"/>
                <w:szCs w:val="20"/>
              </w:rPr>
              <w:t>(u kunama)</w:t>
            </w:r>
          </w:p>
        </w:tc>
        <w:tc>
          <w:tcPr>
            <w:tcW w:w="2977" w:type="dxa"/>
            <w:shd w:val="clear" w:color="auto" w:fill="auto"/>
          </w:tcPr>
          <w:p w:rsidR="0071180D" w:rsidRPr="00E651EC" w:rsidRDefault="0071180D" w:rsidP="0071180D">
            <w:pPr>
              <w:snapToGrid w:val="0"/>
              <w:rPr>
                <w:rFonts w:ascii="Calibri" w:hAnsi="Calibri" w:cs="Calibri"/>
                <w:sz w:val="20"/>
                <w:szCs w:val="20"/>
              </w:rPr>
            </w:pPr>
          </w:p>
        </w:tc>
      </w:tr>
      <w:tr w:rsidR="0071180D" w:rsidRPr="00E651EC" w:rsidTr="004D1A79">
        <w:trPr>
          <w:trHeight w:val="50"/>
        </w:trPr>
        <w:tc>
          <w:tcPr>
            <w:tcW w:w="10349" w:type="dxa"/>
            <w:gridSpan w:val="3"/>
            <w:shd w:val="clear" w:color="auto" w:fill="auto"/>
          </w:tcPr>
          <w:p w:rsidR="0071180D" w:rsidRDefault="0071180D" w:rsidP="0071180D">
            <w:pPr>
              <w:snapToGrid w:val="0"/>
              <w:rPr>
                <w:rFonts w:ascii="Calibri" w:hAnsi="Calibri" w:cs="Calibri"/>
                <w:sz w:val="20"/>
                <w:szCs w:val="20"/>
              </w:rPr>
            </w:pPr>
            <w:r w:rsidRPr="0040080E">
              <w:rPr>
                <w:rFonts w:ascii="Calibri" w:hAnsi="Calibri" w:cs="Calibri"/>
                <w:sz w:val="20"/>
                <w:szCs w:val="20"/>
              </w:rPr>
              <w:t>Napomena:</w:t>
            </w:r>
          </w:p>
          <w:p w:rsidR="0071180D" w:rsidRPr="0040080E" w:rsidRDefault="0071180D" w:rsidP="0071180D">
            <w:pPr>
              <w:snapToGrid w:val="0"/>
              <w:rPr>
                <w:rFonts w:ascii="Calibri" w:hAnsi="Calibri" w:cs="Calibri"/>
                <w:sz w:val="20"/>
                <w:szCs w:val="20"/>
              </w:rPr>
            </w:pPr>
          </w:p>
          <w:p w:rsidR="0071180D" w:rsidRDefault="0071180D" w:rsidP="0071180D">
            <w:pPr>
              <w:snapToGrid w:val="0"/>
              <w:ind w:left="708"/>
              <w:jc w:val="both"/>
              <w:rPr>
                <w:rFonts w:ascii="Calibri" w:hAnsi="Calibri" w:cs="Calibri"/>
                <w:i/>
                <w:sz w:val="20"/>
                <w:szCs w:val="20"/>
              </w:rPr>
            </w:pPr>
            <w:r w:rsidRPr="0040080E">
              <w:rPr>
                <w:rFonts w:ascii="Calibri" w:hAnsi="Calibri" w:cs="Calibri"/>
                <w:i/>
                <w:sz w:val="20"/>
                <w:szCs w:val="20"/>
              </w:rPr>
              <w:t xml:space="preserve">Uz tablicu </w:t>
            </w:r>
            <w:r w:rsidRPr="00F50FFE">
              <w:rPr>
                <w:rFonts w:ascii="Calibri" w:hAnsi="Calibri" w:cs="Calibri"/>
                <w:b/>
                <w:i/>
                <w:sz w:val="20"/>
                <w:szCs w:val="20"/>
              </w:rPr>
              <w:t>II</w:t>
            </w:r>
            <w:r>
              <w:rPr>
                <w:rFonts w:ascii="Calibri" w:hAnsi="Calibri" w:cs="Calibri"/>
                <w:b/>
                <w:i/>
                <w:sz w:val="20"/>
                <w:szCs w:val="20"/>
              </w:rPr>
              <w:t>.</w:t>
            </w:r>
            <w:r w:rsidRPr="0040080E">
              <w:rPr>
                <w:rFonts w:ascii="Calibri" w:hAnsi="Calibri" w:cs="Calibri"/>
                <w:i/>
                <w:sz w:val="20"/>
                <w:szCs w:val="20"/>
              </w:rPr>
              <w:t xml:space="preserve"> obvezno se prilaže tablica </w:t>
            </w:r>
            <w:r w:rsidRPr="00F50FFE">
              <w:rPr>
                <w:rFonts w:ascii="Calibri" w:hAnsi="Calibri" w:cs="Calibri"/>
                <w:b/>
                <w:i/>
                <w:sz w:val="20"/>
                <w:szCs w:val="20"/>
              </w:rPr>
              <w:t>II</w:t>
            </w:r>
            <w:r>
              <w:rPr>
                <w:rFonts w:ascii="Calibri" w:hAnsi="Calibri" w:cs="Calibri"/>
                <w:b/>
                <w:i/>
                <w:sz w:val="20"/>
                <w:szCs w:val="20"/>
              </w:rPr>
              <w:t>I.</w:t>
            </w:r>
            <w:r w:rsidRPr="0040080E">
              <w:rPr>
                <w:rFonts w:ascii="Calibri" w:hAnsi="Calibri" w:cs="Calibri"/>
                <w:i/>
                <w:sz w:val="20"/>
                <w:szCs w:val="20"/>
              </w:rPr>
              <w:t xml:space="preserve"> Osnovn</w:t>
            </w:r>
            <w:r>
              <w:rPr>
                <w:rFonts w:ascii="Calibri" w:hAnsi="Calibri" w:cs="Calibri"/>
                <w:i/>
                <w:sz w:val="20"/>
                <w:szCs w:val="20"/>
              </w:rPr>
              <w:t>i podaci o prijavljenom projektu/programu/manifestaciji</w:t>
            </w:r>
          </w:p>
          <w:p w:rsidR="0071180D" w:rsidRPr="0040080E" w:rsidRDefault="0071180D" w:rsidP="0071180D">
            <w:pPr>
              <w:snapToGrid w:val="0"/>
              <w:ind w:left="708"/>
              <w:jc w:val="both"/>
              <w:rPr>
                <w:rFonts w:ascii="Calibri" w:hAnsi="Calibri" w:cs="Calibri"/>
                <w:i/>
                <w:sz w:val="20"/>
                <w:szCs w:val="20"/>
              </w:rPr>
            </w:pPr>
            <w:r>
              <w:rPr>
                <w:rFonts w:ascii="Calibri" w:hAnsi="Calibri" w:cs="Calibri"/>
                <w:i/>
                <w:sz w:val="20"/>
                <w:szCs w:val="20"/>
              </w:rPr>
              <w:t>u  2017. godini</w:t>
            </w:r>
            <w:r w:rsidRPr="0040080E">
              <w:rPr>
                <w:rFonts w:ascii="Calibri" w:hAnsi="Calibri" w:cs="Calibri"/>
                <w:i/>
                <w:sz w:val="20"/>
                <w:szCs w:val="20"/>
              </w:rPr>
              <w:t>.</w:t>
            </w:r>
          </w:p>
          <w:p w:rsidR="0071180D" w:rsidRDefault="0071180D" w:rsidP="0071180D">
            <w:pPr>
              <w:snapToGrid w:val="0"/>
              <w:ind w:left="708"/>
              <w:jc w:val="both"/>
              <w:rPr>
                <w:rFonts w:ascii="Calibri" w:hAnsi="Calibri" w:cs="Calibri"/>
                <w:i/>
                <w:sz w:val="20"/>
                <w:szCs w:val="20"/>
              </w:rPr>
            </w:pPr>
            <w:r w:rsidRPr="0040080E">
              <w:rPr>
                <w:rFonts w:ascii="Calibri" w:hAnsi="Calibri" w:cs="Calibri"/>
                <w:i/>
                <w:sz w:val="20"/>
                <w:szCs w:val="20"/>
              </w:rPr>
              <w:t>Ukoliko se pri</w:t>
            </w:r>
            <w:r>
              <w:rPr>
                <w:rFonts w:ascii="Calibri" w:hAnsi="Calibri" w:cs="Calibri"/>
                <w:i/>
                <w:sz w:val="20"/>
                <w:szCs w:val="20"/>
              </w:rPr>
              <w:t xml:space="preserve">javljuje više od jednog projekta/programa/manifestacije za 2017. godinu, potrebno je za </w:t>
            </w:r>
          </w:p>
          <w:p w:rsidR="0071180D" w:rsidRDefault="0071180D" w:rsidP="0071180D">
            <w:pPr>
              <w:snapToGrid w:val="0"/>
              <w:ind w:left="708"/>
              <w:jc w:val="both"/>
              <w:rPr>
                <w:rFonts w:ascii="Calibri" w:hAnsi="Calibri" w:cs="Calibri"/>
                <w:i/>
                <w:sz w:val="20"/>
                <w:szCs w:val="20"/>
              </w:rPr>
            </w:pPr>
            <w:r>
              <w:rPr>
                <w:rFonts w:ascii="Calibri" w:hAnsi="Calibri" w:cs="Calibri"/>
                <w:i/>
                <w:sz w:val="20"/>
                <w:szCs w:val="20"/>
              </w:rPr>
              <w:t xml:space="preserve">svaki projekt/program/manifestaciju  ispuniti zasebnu tablicu </w:t>
            </w:r>
            <w:r w:rsidRPr="00F43155">
              <w:rPr>
                <w:rFonts w:ascii="Calibri" w:hAnsi="Calibri" w:cs="Calibri"/>
                <w:b/>
                <w:i/>
                <w:sz w:val="20"/>
                <w:szCs w:val="20"/>
              </w:rPr>
              <w:t>III.</w:t>
            </w:r>
          </w:p>
          <w:p w:rsidR="0071180D" w:rsidRDefault="0071180D" w:rsidP="0071180D">
            <w:pPr>
              <w:snapToGrid w:val="0"/>
              <w:ind w:left="708"/>
              <w:jc w:val="both"/>
              <w:rPr>
                <w:rFonts w:ascii="Calibri" w:hAnsi="Calibri" w:cs="Calibri"/>
                <w:i/>
                <w:sz w:val="20"/>
                <w:szCs w:val="20"/>
              </w:rPr>
            </w:pPr>
          </w:p>
          <w:p w:rsidR="0071180D" w:rsidRPr="003064B1" w:rsidRDefault="0071180D" w:rsidP="0071180D">
            <w:pPr>
              <w:snapToGrid w:val="0"/>
              <w:ind w:left="708"/>
              <w:jc w:val="both"/>
              <w:rPr>
                <w:rFonts w:ascii="Calibri" w:hAnsi="Calibri" w:cs="Calibri"/>
                <w:i/>
                <w:sz w:val="20"/>
                <w:szCs w:val="20"/>
              </w:rPr>
            </w:pPr>
          </w:p>
        </w:tc>
      </w:tr>
    </w:tbl>
    <w:p w:rsidR="0071180D" w:rsidRDefault="0071180D" w:rsidP="0071180D">
      <w:pPr>
        <w:rPr>
          <w:rFonts w:ascii="Calibri" w:hAnsi="Calibri" w:cs="Calibri"/>
          <w:sz w:val="22"/>
          <w:szCs w:val="22"/>
        </w:rPr>
      </w:pPr>
    </w:p>
    <w:tbl>
      <w:tblPr>
        <w:tblW w:w="0" w:type="auto"/>
        <w:tblLayout w:type="fixed"/>
        <w:tblCellMar>
          <w:top w:w="28" w:type="dxa"/>
          <w:left w:w="0" w:type="dxa"/>
          <w:bottom w:w="28" w:type="dxa"/>
          <w:right w:w="0" w:type="dxa"/>
        </w:tblCellMar>
        <w:tblLook w:val="0000" w:firstRow="0" w:lastRow="0" w:firstColumn="0" w:lastColumn="0" w:noHBand="0" w:noVBand="0"/>
      </w:tblPr>
      <w:tblGrid>
        <w:gridCol w:w="1649"/>
        <w:gridCol w:w="2887"/>
      </w:tblGrid>
      <w:tr w:rsidR="0071180D" w:rsidRPr="008C7B82" w:rsidTr="004D1A79">
        <w:tc>
          <w:tcPr>
            <w:tcW w:w="1649" w:type="dxa"/>
            <w:vAlign w:val="center"/>
          </w:tcPr>
          <w:p w:rsidR="0071180D" w:rsidRPr="008C7B82" w:rsidRDefault="0071180D" w:rsidP="0071180D">
            <w:pPr>
              <w:snapToGrid w:val="0"/>
              <w:ind w:left="-13"/>
              <w:rPr>
                <w:rFonts w:ascii="Calibri" w:hAnsi="Calibri" w:cs="Calibri"/>
                <w:b/>
                <w:bCs/>
                <w:sz w:val="20"/>
                <w:szCs w:val="20"/>
              </w:rPr>
            </w:pPr>
            <w:r w:rsidRPr="008C7B82">
              <w:rPr>
                <w:rFonts w:ascii="Calibri" w:hAnsi="Calibri" w:cs="Calibri"/>
                <w:b/>
                <w:bCs/>
                <w:sz w:val="20"/>
                <w:szCs w:val="20"/>
              </w:rPr>
              <w:t>Mjesto:</w:t>
            </w:r>
          </w:p>
        </w:tc>
        <w:tc>
          <w:tcPr>
            <w:tcW w:w="2887" w:type="dxa"/>
            <w:tcBorders>
              <w:bottom w:val="single" w:sz="2" w:space="0" w:color="auto"/>
            </w:tcBorders>
            <w:vAlign w:val="center"/>
          </w:tcPr>
          <w:p w:rsidR="0071180D" w:rsidRPr="008C7B82" w:rsidRDefault="0071180D" w:rsidP="0071180D">
            <w:pPr>
              <w:pStyle w:val="TableContents"/>
              <w:snapToGrid w:val="0"/>
              <w:spacing w:after="0"/>
              <w:rPr>
                <w:rFonts w:ascii="Calibri" w:hAnsi="Calibri" w:cs="Calibri"/>
                <w:b/>
                <w:bCs/>
                <w:sz w:val="20"/>
                <w:szCs w:val="20"/>
              </w:rPr>
            </w:pPr>
          </w:p>
        </w:tc>
      </w:tr>
      <w:tr w:rsidR="0071180D" w:rsidRPr="008C7B82" w:rsidTr="004D1A79">
        <w:tc>
          <w:tcPr>
            <w:tcW w:w="1649" w:type="dxa"/>
            <w:vAlign w:val="center"/>
          </w:tcPr>
          <w:p w:rsidR="0071180D" w:rsidRPr="008C7B82" w:rsidRDefault="0071180D" w:rsidP="0071180D">
            <w:pPr>
              <w:snapToGrid w:val="0"/>
              <w:ind w:left="-13"/>
              <w:rPr>
                <w:rFonts w:ascii="Calibri" w:hAnsi="Calibri" w:cs="Calibri"/>
                <w:b/>
                <w:bCs/>
                <w:sz w:val="20"/>
                <w:szCs w:val="20"/>
              </w:rPr>
            </w:pPr>
            <w:r w:rsidRPr="008C7B82">
              <w:rPr>
                <w:rFonts w:ascii="Calibri" w:hAnsi="Calibri" w:cs="Calibri"/>
                <w:b/>
                <w:bCs/>
                <w:sz w:val="20"/>
                <w:szCs w:val="20"/>
              </w:rPr>
              <w:t xml:space="preserve">Datum: </w:t>
            </w:r>
          </w:p>
        </w:tc>
        <w:tc>
          <w:tcPr>
            <w:tcW w:w="2887" w:type="dxa"/>
            <w:tcBorders>
              <w:top w:val="single" w:sz="2" w:space="0" w:color="auto"/>
              <w:bottom w:val="single" w:sz="4" w:space="0" w:color="000000"/>
            </w:tcBorders>
            <w:vAlign w:val="center"/>
          </w:tcPr>
          <w:p w:rsidR="0071180D" w:rsidRPr="008C7B82" w:rsidRDefault="0071180D" w:rsidP="0071180D">
            <w:pPr>
              <w:pStyle w:val="TableContents"/>
              <w:snapToGrid w:val="0"/>
              <w:spacing w:after="0"/>
              <w:rPr>
                <w:rFonts w:ascii="Calibri" w:hAnsi="Calibri" w:cs="Calibri"/>
                <w:b/>
                <w:bCs/>
                <w:sz w:val="20"/>
                <w:szCs w:val="20"/>
              </w:rPr>
            </w:pPr>
          </w:p>
        </w:tc>
      </w:tr>
    </w:tbl>
    <w:p w:rsidR="0071180D" w:rsidRPr="008C7B82" w:rsidRDefault="0071180D" w:rsidP="0071180D">
      <w:pPr>
        <w:tabs>
          <w:tab w:val="left" w:pos="2301"/>
        </w:tabs>
        <w:spacing w:after="115"/>
        <w:rPr>
          <w:rFonts w:ascii="Calibri" w:hAnsi="Calibri" w:cs="Calibri"/>
          <w:b/>
          <w:bCs/>
          <w:sz w:val="20"/>
          <w:szCs w:val="20"/>
        </w:rPr>
      </w:pPr>
    </w:p>
    <w:tbl>
      <w:tblPr>
        <w:tblW w:w="0" w:type="auto"/>
        <w:tblLayout w:type="fixed"/>
        <w:tblCellMar>
          <w:left w:w="0" w:type="dxa"/>
          <w:bottom w:w="28" w:type="dxa"/>
          <w:right w:w="0" w:type="dxa"/>
        </w:tblCellMar>
        <w:tblLook w:val="0000" w:firstRow="0" w:lastRow="0" w:firstColumn="0" w:lastColumn="0" w:noHBand="0" w:noVBand="0"/>
      </w:tblPr>
      <w:tblGrid>
        <w:gridCol w:w="20"/>
        <w:gridCol w:w="5650"/>
        <w:gridCol w:w="4253"/>
      </w:tblGrid>
      <w:tr w:rsidR="0071180D" w:rsidRPr="008C7B82" w:rsidTr="004D1A79">
        <w:trPr>
          <w:trHeight w:val="718"/>
        </w:trPr>
        <w:tc>
          <w:tcPr>
            <w:tcW w:w="20" w:type="dxa"/>
            <w:tcBorders>
              <w:bottom w:val="single" w:sz="4" w:space="0" w:color="000000"/>
            </w:tcBorders>
            <w:vAlign w:val="center"/>
          </w:tcPr>
          <w:p w:rsidR="0071180D" w:rsidRPr="008C7B82" w:rsidRDefault="0071180D" w:rsidP="0071180D">
            <w:pPr>
              <w:pStyle w:val="TableContents"/>
              <w:snapToGrid w:val="0"/>
              <w:spacing w:after="0"/>
              <w:rPr>
                <w:rFonts w:ascii="Calibri" w:hAnsi="Calibri" w:cs="Calibri"/>
                <w:b/>
                <w:bCs/>
                <w:sz w:val="20"/>
                <w:szCs w:val="20"/>
              </w:rPr>
            </w:pPr>
          </w:p>
        </w:tc>
        <w:tc>
          <w:tcPr>
            <w:tcW w:w="5650" w:type="dxa"/>
            <w:vMerge w:val="restart"/>
            <w:tcBorders>
              <w:bottom w:val="nil"/>
            </w:tcBorders>
            <w:vAlign w:val="center"/>
          </w:tcPr>
          <w:p w:rsidR="0071180D" w:rsidRPr="008C7B82" w:rsidRDefault="0071180D" w:rsidP="0071180D">
            <w:pPr>
              <w:tabs>
                <w:tab w:val="left" w:pos="2301"/>
              </w:tabs>
              <w:snapToGrid w:val="0"/>
              <w:jc w:val="center"/>
              <w:rPr>
                <w:rFonts w:ascii="Calibri" w:hAnsi="Calibri" w:cs="Calibri"/>
                <w:b/>
                <w:bCs/>
                <w:sz w:val="20"/>
                <w:szCs w:val="20"/>
              </w:rPr>
            </w:pPr>
            <w:r w:rsidRPr="008C7B82">
              <w:rPr>
                <w:rFonts w:ascii="Calibri" w:hAnsi="Calibri" w:cs="Calibri"/>
                <w:b/>
                <w:bCs/>
                <w:sz w:val="20"/>
                <w:szCs w:val="20"/>
              </w:rPr>
              <w:t>M</w:t>
            </w:r>
            <w:r>
              <w:rPr>
                <w:rFonts w:ascii="Calibri" w:hAnsi="Calibri" w:cs="Calibri"/>
                <w:b/>
                <w:bCs/>
                <w:sz w:val="20"/>
                <w:szCs w:val="20"/>
              </w:rPr>
              <w:t>.</w:t>
            </w:r>
            <w:r w:rsidRPr="008C7B82">
              <w:rPr>
                <w:rFonts w:ascii="Calibri" w:hAnsi="Calibri" w:cs="Calibri"/>
                <w:b/>
                <w:bCs/>
                <w:sz w:val="20"/>
                <w:szCs w:val="20"/>
              </w:rPr>
              <w:t>P</w:t>
            </w:r>
            <w:r>
              <w:rPr>
                <w:rFonts w:ascii="Calibri" w:hAnsi="Calibri" w:cs="Calibri"/>
                <w:b/>
                <w:bCs/>
                <w:sz w:val="20"/>
                <w:szCs w:val="20"/>
              </w:rPr>
              <w:t>.</w:t>
            </w:r>
          </w:p>
        </w:tc>
        <w:tc>
          <w:tcPr>
            <w:tcW w:w="4253" w:type="dxa"/>
            <w:tcBorders>
              <w:bottom w:val="single" w:sz="2" w:space="0" w:color="auto"/>
            </w:tcBorders>
            <w:vAlign w:val="center"/>
          </w:tcPr>
          <w:p w:rsidR="0071180D" w:rsidRDefault="0071180D" w:rsidP="0071180D">
            <w:pPr>
              <w:pStyle w:val="TableContents"/>
              <w:snapToGrid w:val="0"/>
              <w:spacing w:after="0"/>
              <w:rPr>
                <w:rFonts w:ascii="Calibri" w:hAnsi="Calibri" w:cs="Calibri"/>
                <w:b/>
                <w:bCs/>
                <w:sz w:val="20"/>
                <w:szCs w:val="20"/>
              </w:rPr>
            </w:pPr>
          </w:p>
          <w:p w:rsidR="0071180D" w:rsidRPr="008C7B82" w:rsidRDefault="0071180D" w:rsidP="0071180D">
            <w:pPr>
              <w:pStyle w:val="TableContents"/>
              <w:snapToGrid w:val="0"/>
              <w:spacing w:after="0"/>
              <w:rPr>
                <w:rFonts w:ascii="Calibri" w:hAnsi="Calibri" w:cs="Calibri"/>
                <w:b/>
                <w:bCs/>
                <w:sz w:val="20"/>
                <w:szCs w:val="20"/>
              </w:rPr>
            </w:pPr>
            <w:r w:rsidRPr="008C7B82">
              <w:rPr>
                <w:rFonts w:ascii="Calibri" w:hAnsi="Calibri" w:cs="Calibri"/>
                <w:b/>
                <w:bCs/>
                <w:sz w:val="20"/>
                <w:szCs w:val="20"/>
              </w:rPr>
              <w:t>Ime i prezime osobe ovlaštene za zastupanje</w:t>
            </w:r>
          </w:p>
          <w:p w:rsidR="0071180D" w:rsidRDefault="0071180D" w:rsidP="0071180D">
            <w:pPr>
              <w:pStyle w:val="TableContents"/>
              <w:snapToGrid w:val="0"/>
              <w:spacing w:after="0"/>
              <w:rPr>
                <w:rFonts w:ascii="Calibri" w:hAnsi="Calibri" w:cs="Calibri"/>
                <w:b/>
                <w:bCs/>
                <w:sz w:val="20"/>
                <w:szCs w:val="20"/>
              </w:rPr>
            </w:pPr>
          </w:p>
          <w:p w:rsidR="0071180D" w:rsidRPr="008C7B82" w:rsidRDefault="0071180D" w:rsidP="0071180D">
            <w:pPr>
              <w:pStyle w:val="TableContents"/>
              <w:snapToGrid w:val="0"/>
              <w:rPr>
                <w:rFonts w:ascii="Calibri" w:hAnsi="Calibri" w:cs="Calibri"/>
                <w:b/>
                <w:bCs/>
                <w:sz w:val="20"/>
                <w:szCs w:val="20"/>
              </w:rPr>
            </w:pPr>
          </w:p>
        </w:tc>
      </w:tr>
      <w:tr w:rsidR="0071180D" w:rsidRPr="008C7B82" w:rsidTr="004D1A79">
        <w:tc>
          <w:tcPr>
            <w:tcW w:w="20" w:type="dxa"/>
            <w:tcBorders>
              <w:bottom w:val="nil"/>
            </w:tcBorders>
            <w:vAlign w:val="center"/>
          </w:tcPr>
          <w:p w:rsidR="0071180D" w:rsidRPr="008C7B82" w:rsidRDefault="0071180D" w:rsidP="0071180D">
            <w:pPr>
              <w:pStyle w:val="TableContents"/>
              <w:snapToGrid w:val="0"/>
              <w:spacing w:after="0"/>
              <w:rPr>
                <w:rFonts w:ascii="Calibri" w:hAnsi="Calibri" w:cs="Calibri"/>
                <w:b/>
                <w:bCs/>
                <w:sz w:val="20"/>
                <w:szCs w:val="20"/>
              </w:rPr>
            </w:pPr>
          </w:p>
        </w:tc>
        <w:tc>
          <w:tcPr>
            <w:tcW w:w="5650" w:type="dxa"/>
            <w:vMerge/>
            <w:vAlign w:val="center"/>
          </w:tcPr>
          <w:p w:rsidR="0071180D" w:rsidRPr="008C7B82" w:rsidRDefault="0071180D" w:rsidP="0071180D">
            <w:pPr>
              <w:tabs>
                <w:tab w:val="left" w:pos="2301"/>
              </w:tabs>
              <w:snapToGrid w:val="0"/>
              <w:jc w:val="center"/>
              <w:rPr>
                <w:rFonts w:ascii="Calibri" w:hAnsi="Calibri" w:cs="Calibri"/>
                <w:b/>
                <w:bCs/>
                <w:sz w:val="20"/>
                <w:szCs w:val="20"/>
              </w:rPr>
            </w:pPr>
          </w:p>
        </w:tc>
        <w:tc>
          <w:tcPr>
            <w:tcW w:w="4253" w:type="dxa"/>
            <w:tcBorders>
              <w:top w:val="single" w:sz="2" w:space="0" w:color="auto"/>
              <w:bottom w:val="nil"/>
            </w:tcBorders>
            <w:vAlign w:val="bottom"/>
          </w:tcPr>
          <w:p w:rsidR="0071180D" w:rsidRDefault="0071180D" w:rsidP="0071180D">
            <w:pPr>
              <w:pStyle w:val="TableContents"/>
              <w:snapToGrid w:val="0"/>
              <w:spacing w:after="0"/>
              <w:rPr>
                <w:rFonts w:ascii="Calibri" w:hAnsi="Calibri" w:cs="Calibri"/>
                <w:b/>
                <w:bCs/>
                <w:sz w:val="20"/>
                <w:szCs w:val="20"/>
              </w:rPr>
            </w:pPr>
          </w:p>
          <w:p w:rsidR="0071180D" w:rsidRDefault="0071180D" w:rsidP="0071180D">
            <w:pPr>
              <w:pStyle w:val="TableContents"/>
              <w:snapToGrid w:val="0"/>
              <w:spacing w:after="0"/>
              <w:rPr>
                <w:rFonts w:ascii="Calibri" w:hAnsi="Calibri" w:cs="Calibri"/>
                <w:b/>
                <w:bCs/>
                <w:sz w:val="20"/>
                <w:szCs w:val="20"/>
              </w:rPr>
            </w:pPr>
          </w:p>
          <w:p w:rsidR="0071180D" w:rsidRDefault="0071180D" w:rsidP="0071180D">
            <w:pPr>
              <w:pStyle w:val="TableContents"/>
              <w:snapToGrid w:val="0"/>
              <w:spacing w:after="0"/>
              <w:rPr>
                <w:rFonts w:ascii="Calibri" w:hAnsi="Calibri" w:cs="Calibri"/>
                <w:b/>
                <w:bCs/>
                <w:sz w:val="20"/>
                <w:szCs w:val="20"/>
              </w:rPr>
            </w:pPr>
          </w:p>
          <w:p w:rsidR="0071180D" w:rsidRDefault="0071180D" w:rsidP="0071180D">
            <w:pPr>
              <w:pStyle w:val="TableContents"/>
              <w:snapToGrid w:val="0"/>
              <w:spacing w:after="0"/>
              <w:rPr>
                <w:rFonts w:ascii="Calibri" w:hAnsi="Calibri" w:cs="Calibri"/>
                <w:b/>
                <w:bCs/>
                <w:sz w:val="20"/>
                <w:szCs w:val="20"/>
              </w:rPr>
            </w:pPr>
          </w:p>
          <w:p w:rsidR="0071180D" w:rsidRDefault="0071180D" w:rsidP="0071180D">
            <w:pPr>
              <w:pStyle w:val="TableContents"/>
              <w:snapToGrid w:val="0"/>
              <w:spacing w:after="0"/>
              <w:rPr>
                <w:rFonts w:ascii="Calibri" w:hAnsi="Calibri" w:cs="Calibri"/>
                <w:b/>
                <w:bCs/>
                <w:sz w:val="20"/>
                <w:szCs w:val="20"/>
              </w:rPr>
            </w:pPr>
          </w:p>
          <w:p w:rsidR="0071180D" w:rsidRPr="008C7B82" w:rsidRDefault="0071180D" w:rsidP="0071180D">
            <w:pPr>
              <w:pStyle w:val="TableContents"/>
              <w:snapToGrid w:val="0"/>
              <w:spacing w:after="0"/>
              <w:rPr>
                <w:rFonts w:ascii="Calibri" w:hAnsi="Calibri" w:cs="Calibri"/>
                <w:b/>
                <w:bCs/>
                <w:sz w:val="20"/>
                <w:szCs w:val="20"/>
              </w:rPr>
            </w:pPr>
            <w:r w:rsidRPr="008C7B82">
              <w:rPr>
                <w:rFonts w:ascii="Calibri" w:hAnsi="Calibri" w:cs="Calibri"/>
                <w:b/>
                <w:bCs/>
                <w:sz w:val="20"/>
                <w:szCs w:val="20"/>
              </w:rPr>
              <w:t>Potpis ___________________________</w:t>
            </w:r>
          </w:p>
        </w:tc>
      </w:tr>
    </w:tbl>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p w:rsidR="0071180D" w:rsidRDefault="0071180D" w:rsidP="0071180D">
      <w:pPr>
        <w:rPr>
          <w:rFonts w:ascii="Calibri" w:hAnsi="Calibri" w:cs="Calibri"/>
          <w:sz w:val="22"/>
          <w:szCs w:val="22"/>
        </w:rPr>
      </w:pPr>
    </w:p>
    <w:tbl>
      <w:tblPr>
        <w:tblW w:w="10349" w:type="dxa"/>
        <w:tblInd w:w="-3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113" w:type="dxa"/>
          <w:bottom w:w="28" w:type="dxa"/>
          <w:right w:w="0" w:type="dxa"/>
        </w:tblCellMar>
        <w:tblLook w:val="0000" w:firstRow="0" w:lastRow="0" w:firstColumn="0" w:lastColumn="0" w:noHBand="0" w:noVBand="0"/>
      </w:tblPr>
      <w:tblGrid>
        <w:gridCol w:w="852"/>
        <w:gridCol w:w="68"/>
        <w:gridCol w:w="44"/>
        <w:gridCol w:w="3573"/>
        <w:gridCol w:w="836"/>
        <w:gridCol w:w="1350"/>
        <w:gridCol w:w="649"/>
        <w:gridCol w:w="2977"/>
      </w:tblGrid>
      <w:tr w:rsidR="0071180D" w:rsidRPr="008C7B82" w:rsidTr="004D1A79">
        <w:tc>
          <w:tcPr>
            <w:tcW w:w="10349" w:type="dxa"/>
            <w:gridSpan w:val="8"/>
            <w:shd w:val="clear" w:color="auto" w:fill="FFFF99"/>
          </w:tcPr>
          <w:p w:rsidR="0071180D" w:rsidRPr="008C7B82" w:rsidRDefault="0071180D" w:rsidP="0071180D">
            <w:pPr>
              <w:keepLines/>
              <w:widowControl w:val="0"/>
              <w:suppressLineNumbers/>
              <w:snapToGrid w:val="0"/>
              <w:rPr>
                <w:rFonts w:ascii="Calibri" w:hAnsi="Calibri" w:cs="Calibri"/>
                <w:b/>
                <w:bCs/>
                <w:sz w:val="20"/>
                <w:szCs w:val="20"/>
              </w:rPr>
            </w:pPr>
          </w:p>
          <w:p w:rsidR="0071180D" w:rsidRDefault="0071180D" w:rsidP="0071180D">
            <w:pPr>
              <w:keepLines/>
              <w:widowControl w:val="0"/>
              <w:suppressLineNumbers/>
              <w:snapToGrid w:val="0"/>
              <w:ind w:left="360"/>
              <w:rPr>
                <w:rFonts w:ascii="Calibri" w:hAnsi="Calibri" w:cs="Calibri"/>
                <w:b/>
                <w:bCs/>
                <w:sz w:val="22"/>
                <w:szCs w:val="22"/>
              </w:rPr>
            </w:pPr>
            <w:r>
              <w:rPr>
                <w:rFonts w:ascii="Calibri" w:hAnsi="Calibri" w:cs="Calibri"/>
                <w:b/>
                <w:bCs/>
                <w:sz w:val="22"/>
                <w:szCs w:val="22"/>
              </w:rPr>
              <w:t xml:space="preserve">III.  OSNOVNI PODACI O PRIJAVLJENOM PROJEKTU/PROGRAMU/MANIFESTACIJI ZA 2017. GODINU </w:t>
            </w:r>
          </w:p>
          <w:p w:rsidR="0071180D" w:rsidRPr="008C7B82" w:rsidRDefault="0071180D" w:rsidP="0071180D">
            <w:pPr>
              <w:keepLines/>
              <w:widowControl w:val="0"/>
              <w:suppressLineNumbers/>
              <w:snapToGrid w:val="0"/>
              <w:ind w:left="360"/>
              <w:rPr>
                <w:rFonts w:ascii="Calibri" w:hAnsi="Calibri" w:cs="Calibri"/>
                <w:b/>
                <w:bCs/>
                <w:sz w:val="20"/>
                <w:szCs w:val="20"/>
              </w:rPr>
            </w:pPr>
            <w:r w:rsidRPr="001B6B8F">
              <w:rPr>
                <w:rFonts w:ascii="Calibri" w:hAnsi="Calibri" w:cs="Calibri"/>
                <w:b/>
                <w:bCs/>
                <w:sz w:val="20"/>
                <w:szCs w:val="20"/>
              </w:rPr>
              <w:t xml:space="preserve">         (ispunjava se posebno</w:t>
            </w:r>
            <w:r>
              <w:rPr>
                <w:rFonts w:ascii="Calibri" w:hAnsi="Calibri" w:cs="Calibri"/>
                <w:b/>
                <w:bCs/>
                <w:sz w:val="20"/>
                <w:szCs w:val="20"/>
              </w:rPr>
              <w:t xml:space="preserve"> za svaku aktivnost/projekt)</w:t>
            </w:r>
          </w:p>
          <w:p w:rsidR="0071180D" w:rsidRPr="008C7B82" w:rsidRDefault="0071180D" w:rsidP="0071180D">
            <w:pPr>
              <w:keepLines/>
              <w:widowControl w:val="0"/>
              <w:suppressLineNumbers/>
              <w:snapToGrid w:val="0"/>
              <w:rPr>
                <w:rFonts w:ascii="Calibri" w:hAnsi="Calibri" w:cs="Calibri"/>
                <w:b/>
                <w:bCs/>
                <w:sz w:val="20"/>
                <w:szCs w:val="20"/>
              </w:rPr>
            </w:pPr>
          </w:p>
        </w:tc>
      </w:tr>
      <w:tr w:rsidR="0071180D" w:rsidRPr="008C7B82" w:rsidTr="004D1A79">
        <w:tblPrEx>
          <w:tblCellMar>
            <w:left w:w="0" w:type="dxa"/>
          </w:tblCellMar>
        </w:tblPrEx>
        <w:tc>
          <w:tcPr>
            <w:tcW w:w="852" w:type="dxa"/>
            <w:vMerge w:val="restart"/>
            <w:shd w:val="clear" w:color="auto" w:fill="auto"/>
          </w:tcPr>
          <w:p w:rsidR="0071180D" w:rsidRPr="008C7B82" w:rsidRDefault="0071180D" w:rsidP="0071180D">
            <w:pPr>
              <w:numPr>
                <w:ilvl w:val="0"/>
                <w:numId w:val="14"/>
              </w:numPr>
              <w:snapToGrid w:val="0"/>
              <w:spacing w:line="240" w:lineRule="auto"/>
              <w:rPr>
                <w:rFonts w:ascii="Calibri" w:hAnsi="Calibri" w:cs="Calibri"/>
                <w:sz w:val="20"/>
                <w:szCs w:val="20"/>
              </w:rPr>
            </w:pPr>
            <w:r>
              <w:rPr>
                <w:rFonts w:ascii="Calibri" w:hAnsi="Calibri" w:cs="Calibri"/>
                <w:sz w:val="20"/>
                <w:szCs w:val="20"/>
              </w:rPr>
              <w:t xml:space="preserve">  </w:t>
            </w:r>
            <w:r w:rsidRPr="008C7B82">
              <w:rPr>
                <w:rFonts w:ascii="Calibri" w:hAnsi="Calibri" w:cs="Calibri"/>
                <w:sz w:val="20"/>
                <w:szCs w:val="20"/>
              </w:rPr>
              <w:t>1.</w:t>
            </w:r>
          </w:p>
        </w:tc>
        <w:tc>
          <w:tcPr>
            <w:tcW w:w="3685" w:type="dxa"/>
            <w:gridSpan w:val="3"/>
            <w:shd w:val="clear" w:color="auto" w:fill="FFFFCC"/>
          </w:tcPr>
          <w:p w:rsidR="0071180D" w:rsidRPr="008C7B82" w:rsidRDefault="0071180D" w:rsidP="0071180D">
            <w:pPr>
              <w:snapToGrid w:val="0"/>
              <w:rPr>
                <w:rFonts w:ascii="Calibri" w:hAnsi="Calibri" w:cs="Calibri"/>
                <w:sz w:val="20"/>
                <w:szCs w:val="20"/>
              </w:rPr>
            </w:pPr>
            <w:r w:rsidRPr="008C7B82">
              <w:rPr>
                <w:rFonts w:ascii="Calibri" w:hAnsi="Calibri" w:cs="Calibri"/>
                <w:sz w:val="20"/>
                <w:szCs w:val="20"/>
              </w:rPr>
              <w:t xml:space="preserve"> </w:t>
            </w:r>
            <w:r>
              <w:rPr>
                <w:rFonts w:ascii="Calibri" w:hAnsi="Calibri" w:cs="Calibri"/>
                <w:sz w:val="20"/>
                <w:szCs w:val="20"/>
              </w:rPr>
              <w:t xml:space="preserve"> </w:t>
            </w:r>
            <w:r w:rsidRPr="008C7B82">
              <w:rPr>
                <w:rFonts w:ascii="Calibri" w:hAnsi="Calibri" w:cs="Calibri"/>
                <w:sz w:val="20"/>
                <w:szCs w:val="20"/>
              </w:rPr>
              <w:t xml:space="preserve">Naziv </w:t>
            </w:r>
            <w:r>
              <w:rPr>
                <w:rFonts w:ascii="Calibri" w:hAnsi="Calibri" w:cs="Calibri"/>
                <w:i/>
                <w:sz w:val="20"/>
                <w:szCs w:val="20"/>
              </w:rPr>
              <w:t>projekta/programa/manifestacije</w:t>
            </w:r>
          </w:p>
        </w:tc>
        <w:tc>
          <w:tcPr>
            <w:tcW w:w="5812" w:type="dxa"/>
            <w:gridSpan w:val="4"/>
            <w:shd w:val="clear" w:color="auto" w:fill="auto"/>
          </w:tcPr>
          <w:p w:rsidR="0071180D" w:rsidRDefault="0071180D" w:rsidP="0071180D">
            <w:pPr>
              <w:snapToGrid w:val="0"/>
              <w:rPr>
                <w:rFonts w:ascii="Calibri" w:hAnsi="Calibri" w:cs="Calibri"/>
                <w:sz w:val="20"/>
                <w:szCs w:val="20"/>
              </w:rPr>
            </w:pPr>
          </w:p>
          <w:p w:rsidR="0071180D" w:rsidRPr="008C7B82" w:rsidRDefault="0071180D" w:rsidP="0071180D">
            <w:pPr>
              <w:snapToGrid w:val="0"/>
              <w:rPr>
                <w:rFonts w:ascii="Calibri" w:hAnsi="Calibri" w:cs="Calibri"/>
                <w:sz w:val="20"/>
                <w:szCs w:val="20"/>
              </w:rPr>
            </w:pPr>
          </w:p>
        </w:tc>
      </w:tr>
      <w:tr w:rsidR="0071180D" w:rsidRPr="008C7B82" w:rsidTr="004D1A79">
        <w:tblPrEx>
          <w:tblCellMar>
            <w:left w:w="0" w:type="dxa"/>
          </w:tblCellMar>
        </w:tblPrEx>
        <w:tc>
          <w:tcPr>
            <w:tcW w:w="852" w:type="dxa"/>
            <w:vMerge/>
            <w:shd w:val="clear" w:color="auto" w:fill="auto"/>
          </w:tcPr>
          <w:p w:rsidR="0071180D" w:rsidRDefault="0071180D" w:rsidP="0071180D">
            <w:pPr>
              <w:numPr>
                <w:ilvl w:val="0"/>
                <w:numId w:val="14"/>
              </w:numPr>
              <w:snapToGrid w:val="0"/>
              <w:spacing w:line="240" w:lineRule="auto"/>
              <w:rPr>
                <w:rFonts w:ascii="Calibri" w:hAnsi="Calibri" w:cs="Calibri"/>
                <w:sz w:val="20"/>
                <w:szCs w:val="20"/>
              </w:rPr>
            </w:pPr>
          </w:p>
        </w:tc>
        <w:tc>
          <w:tcPr>
            <w:tcW w:w="9497" w:type="dxa"/>
            <w:gridSpan w:val="7"/>
            <w:shd w:val="clear" w:color="auto" w:fill="auto"/>
          </w:tcPr>
          <w:p w:rsidR="0071180D" w:rsidRDefault="0071180D" w:rsidP="0071180D">
            <w:pPr>
              <w:snapToGrid w:val="0"/>
              <w:rPr>
                <w:rFonts w:ascii="Calibri" w:hAnsi="Calibri" w:cs="Calibri"/>
                <w:i/>
                <w:sz w:val="20"/>
                <w:szCs w:val="20"/>
              </w:rPr>
            </w:pPr>
            <w:r>
              <w:rPr>
                <w:rFonts w:ascii="Calibri" w:hAnsi="Calibri" w:cs="Calibri"/>
                <w:sz w:val="20"/>
                <w:szCs w:val="20"/>
              </w:rPr>
              <w:t xml:space="preserve">  Napomena: </w:t>
            </w:r>
            <w:r>
              <w:rPr>
                <w:rFonts w:ascii="Calibri" w:hAnsi="Calibri" w:cs="Calibri"/>
                <w:i/>
                <w:sz w:val="20"/>
                <w:szCs w:val="20"/>
              </w:rPr>
              <w:t xml:space="preserve">naziv  sažeti u najviše dva reda </w:t>
            </w:r>
          </w:p>
          <w:p w:rsidR="0071180D" w:rsidRPr="0045278E" w:rsidRDefault="0071180D" w:rsidP="0071180D">
            <w:pPr>
              <w:snapToGrid w:val="0"/>
              <w:rPr>
                <w:rFonts w:ascii="Calibri" w:hAnsi="Calibri" w:cs="Calibri"/>
                <w:i/>
                <w:sz w:val="20"/>
                <w:szCs w:val="20"/>
              </w:rPr>
            </w:pPr>
            <w:r>
              <w:rPr>
                <w:rFonts w:ascii="Calibri" w:hAnsi="Calibri" w:cs="Calibri"/>
                <w:i/>
                <w:sz w:val="20"/>
                <w:szCs w:val="20"/>
              </w:rPr>
              <w:t xml:space="preserve">                       (naziv ne može sadržavati nabrajanje svih aktivnosti  udruge tijekom godine)</w:t>
            </w:r>
          </w:p>
        </w:tc>
      </w:tr>
      <w:tr w:rsidR="0071180D" w:rsidRPr="008C7B82" w:rsidTr="004D1A79">
        <w:trPr>
          <w:trHeight w:val="1592"/>
        </w:trPr>
        <w:tc>
          <w:tcPr>
            <w:tcW w:w="852" w:type="dxa"/>
            <w:shd w:val="clear" w:color="auto" w:fill="auto"/>
          </w:tcPr>
          <w:p w:rsidR="0071180D" w:rsidRPr="008C7B82" w:rsidRDefault="0071180D" w:rsidP="0071180D">
            <w:pPr>
              <w:snapToGrid w:val="0"/>
              <w:rPr>
                <w:rFonts w:ascii="Calibri" w:hAnsi="Calibri" w:cs="Calibri"/>
                <w:sz w:val="20"/>
                <w:szCs w:val="20"/>
              </w:rPr>
            </w:pPr>
            <w:r>
              <w:rPr>
                <w:rFonts w:ascii="Calibri" w:hAnsi="Calibri" w:cs="Calibri"/>
                <w:sz w:val="20"/>
                <w:szCs w:val="20"/>
              </w:rPr>
              <w:t>2</w:t>
            </w:r>
            <w:r w:rsidRPr="008C7B82">
              <w:rPr>
                <w:rFonts w:ascii="Calibri" w:hAnsi="Calibri" w:cs="Calibri"/>
                <w:sz w:val="20"/>
                <w:szCs w:val="20"/>
              </w:rPr>
              <w:t xml:space="preserve">. </w:t>
            </w:r>
          </w:p>
          <w:p w:rsidR="0071180D" w:rsidRPr="008C7B82" w:rsidRDefault="0071180D" w:rsidP="0071180D">
            <w:pPr>
              <w:snapToGrid w:val="0"/>
              <w:rPr>
                <w:rFonts w:ascii="Calibri" w:hAnsi="Calibri" w:cs="Calibri"/>
                <w:sz w:val="20"/>
                <w:szCs w:val="20"/>
              </w:rPr>
            </w:pPr>
          </w:p>
          <w:p w:rsidR="0071180D" w:rsidRPr="008C7B82" w:rsidRDefault="0071180D" w:rsidP="0071180D">
            <w:pPr>
              <w:snapToGrid w:val="0"/>
              <w:rPr>
                <w:rFonts w:ascii="Calibri" w:hAnsi="Calibri" w:cs="Calibri"/>
                <w:sz w:val="20"/>
                <w:szCs w:val="20"/>
              </w:rPr>
            </w:pPr>
          </w:p>
        </w:tc>
        <w:tc>
          <w:tcPr>
            <w:tcW w:w="3685" w:type="dxa"/>
            <w:gridSpan w:val="3"/>
            <w:shd w:val="clear" w:color="auto" w:fill="FFFFCC"/>
          </w:tcPr>
          <w:p w:rsidR="0071180D" w:rsidRDefault="0071180D" w:rsidP="0071180D">
            <w:pPr>
              <w:pStyle w:val="Tijeloteksta"/>
              <w:snapToGrid w:val="0"/>
              <w:spacing w:after="0"/>
              <w:rPr>
                <w:rFonts w:ascii="Calibri" w:hAnsi="Calibri" w:cs="Calibri"/>
                <w:sz w:val="20"/>
                <w:szCs w:val="20"/>
              </w:rPr>
            </w:pPr>
            <w:r>
              <w:rPr>
                <w:rFonts w:ascii="Calibri" w:hAnsi="Calibri" w:cs="Calibri"/>
                <w:sz w:val="20"/>
                <w:szCs w:val="20"/>
              </w:rPr>
              <w:t>PROGRAMSKO PODRUČJE djelovanja udruge (djelatnost) sukladno Statutu za koje se aktivnost/projekt prijavljuje</w:t>
            </w:r>
          </w:p>
          <w:p w:rsidR="0071180D" w:rsidRPr="008C7B82" w:rsidRDefault="0071180D" w:rsidP="0071180D">
            <w:pPr>
              <w:pStyle w:val="Tijeloteksta"/>
              <w:snapToGrid w:val="0"/>
              <w:spacing w:after="0"/>
              <w:rPr>
                <w:rFonts w:ascii="Calibri" w:hAnsi="Calibri" w:cs="Calibri"/>
                <w:b/>
                <w:i/>
                <w:sz w:val="20"/>
                <w:szCs w:val="20"/>
              </w:rPr>
            </w:pPr>
            <w:r w:rsidRPr="00EA647D">
              <w:rPr>
                <w:rFonts w:ascii="Calibri" w:hAnsi="Calibri" w:cs="Calibri"/>
                <w:i/>
                <w:sz w:val="20"/>
                <w:szCs w:val="20"/>
              </w:rPr>
              <w:t>(</w:t>
            </w:r>
            <w:r>
              <w:rPr>
                <w:rFonts w:ascii="Calibri" w:hAnsi="Calibri" w:cs="Calibri"/>
                <w:b/>
                <w:i/>
                <w:sz w:val="20"/>
                <w:szCs w:val="20"/>
              </w:rPr>
              <w:t>zaokruži</w:t>
            </w:r>
            <w:r w:rsidRPr="00EA647D">
              <w:rPr>
                <w:rFonts w:ascii="Calibri" w:hAnsi="Calibri" w:cs="Calibri"/>
                <w:i/>
                <w:sz w:val="20"/>
                <w:szCs w:val="20"/>
              </w:rPr>
              <w:t>)</w:t>
            </w:r>
          </w:p>
        </w:tc>
        <w:tc>
          <w:tcPr>
            <w:tcW w:w="5812" w:type="dxa"/>
            <w:gridSpan w:val="4"/>
            <w:shd w:val="clear" w:color="auto" w:fill="auto"/>
          </w:tcPr>
          <w:p w:rsidR="0071180D" w:rsidRDefault="0071180D" w:rsidP="0071180D">
            <w:pPr>
              <w:ind w:left="284"/>
              <w:rPr>
                <w:rFonts w:ascii="Calibri" w:hAnsi="Calibri" w:cs="Calibri"/>
                <w:b/>
                <w:sz w:val="20"/>
                <w:szCs w:val="20"/>
              </w:rPr>
            </w:pPr>
          </w:p>
          <w:p w:rsidR="0071180D" w:rsidRDefault="0071180D" w:rsidP="0071180D">
            <w:pPr>
              <w:jc w:val="both"/>
              <w:rPr>
                <w:rFonts w:cs="Arial"/>
                <w:sz w:val="22"/>
                <w:szCs w:val="22"/>
              </w:rPr>
            </w:pPr>
            <w:r>
              <w:rPr>
                <w:rFonts w:cs="Arial"/>
                <w:sz w:val="22"/>
                <w:szCs w:val="22"/>
              </w:rPr>
              <w:t>1. Pomoć i njega u kući za bolesno staračko i socijalno ugroženo stanovništvo.</w:t>
            </w:r>
          </w:p>
          <w:p w:rsidR="0071180D" w:rsidRPr="00A84B5B" w:rsidRDefault="0071180D" w:rsidP="0071180D">
            <w:pPr>
              <w:jc w:val="both"/>
              <w:rPr>
                <w:rFonts w:ascii="Calibri" w:hAnsi="Calibri" w:cs="Calibri"/>
                <w:sz w:val="20"/>
                <w:szCs w:val="20"/>
              </w:rPr>
            </w:pPr>
          </w:p>
        </w:tc>
      </w:tr>
      <w:tr w:rsidR="0071180D" w:rsidRPr="008C7B82" w:rsidTr="004D1A79">
        <w:trPr>
          <w:trHeight w:val="315"/>
        </w:trPr>
        <w:tc>
          <w:tcPr>
            <w:tcW w:w="852" w:type="dxa"/>
            <w:vMerge w:val="restart"/>
            <w:shd w:val="clear" w:color="auto" w:fill="auto"/>
          </w:tcPr>
          <w:p w:rsidR="0071180D" w:rsidRPr="008C7B82" w:rsidRDefault="0071180D" w:rsidP="0071180D">
            <w:pPr>
              <w:snapToGrid w:val="0"/>
              <w:rPr>
                <w:rFonts w:ascii="Calibri" w:hAnsi="Calibri" w:cs="Calibri"/>
                <w:sz w:val="20"/>
                <w:szCs w:val="20"/>
              </w:rPr>
            </w:pPr>
            <w:r>
              <w:rPr>
                <w:rFonts w:ascii="Calibri" w:hAnsi="Calibri" w:cs="Calibri"/>
                <w:sz w:val="20"/>
                <w:szCs w:val="20"/>
              </w:rPr>
              <w:t>3</w:t>
            </w:r>
            <w:r w:rsidRPr="008C7B82">
              <w:rPr>
                <w:rFonts w:ascii="Calibri" w:hAnsi="Calibri" w:cs="Calibri"/>
                <w:sz w:val="20"/>
                <w:szCs w:val="20"/>
              </w:rPr>
              <w:t>.</w:t>
            </w:r>
          </w:p>
        </w:tc>
        <w:tc>
          <w:tcPr>
            <w:tcW w:w="3685" w:type="dxa"/>
            <w:gridSpan w:val="3"/>
            <w:vMerge w:val="restart"/>
            <w:shd w:val="clear" w:color="auto" w:fill="FFFFCC"/>
          </w:tcPr>
          <w:p w:rsidR="0071180D" w:rsidRPr="008C7B82" w:rsidRDefault="0071180D" w:rsidP="0071180D">
            <w:pPr>
              <w:pStyle w:val="Tijeloteksta"/>
              <w:snapToGrid w:val="0"/>
              <w:spacing w:after="0"/>
              <w:rPr>
                <w:rFonts w:ascii="Calibri" w:hAnsi="Calibri" w:cs="Calibri"/>
                <w:sz w:val="20"/>
                <w:szCs w:val="20"/>
              </w:rPr>
            </w:pPr>
            <w:r w:rsidRPr="008C7B82">
              <w:rPr>
                <w:rFonts w:ascii="Calibri" w:hAnsi="Calibri" w:cs="Calibri"/>
                <w:sz w:val="20"/>
                <w:szCs w:val="20"/>
              </w:rPr>
              <w:t xml:space="preserve">Predviđeni vremenski početak i završetak provedbe </w:t>
            </w:r>
            <w:r>
              <w:rPr>
                <w:rFonts w:ascii="Calibri" w:hAnsi="Calibri" w:cs="Calibri"/>
                <w:i/>
                <w:sz w:val="20"/>
                <w:szCs w:val="20"/>
              </w:rPr>
              <w:t>projekta/programa/manifestacije</w:t>
            </w:r>
          </w:p>
        </w:tc>
        <w:tc>
          <w:tcPr>
            <w:tcW w:w="2186" w:type="dxa"/>
            <w:gridSpan w:val="2"/>
            <w:shd w:val="clear" w:color="auto" w:fill="FFFFCC"/>
          </w:tcPr>
          <w:p w:rsidR="0071180D" w:rsidRPr="008C7B82" w:rsidRDefault="0071180D" w:rsidP="0071180D">
            <w:pPr>
              <w:snapToGrid w:val="0"/>
              <w:rPr>
                <w:rFonts w:ascii="Calibri" w:hAnsi="Calibri" w:cs="Calibri"/>
                <w:sz w:val="20"/>
                <w:szCs w:val="20"/>
              </w:rPr>
            </w:pPr>
            <w:r w:rsidRPr="008C7B82">
              <w:rPr>
                <w:rFonts w:ascii="Calibri" w:hAnsi="Calibri" w:cs="Calibri"/>
                <w:sz w:val="20"/>
                <w:szCs w:val="20"/>
              </w:rPr>
              <w:t>Početak</w:t>
            </w:r>
          </w:p>
        </w:tc>
        <w:tc>
          <w:tcPr>
            <w:tcW w:w="3626" w:type="dxa"/>
            <w:gridSpan w:val="2"/>
            <w:shd w:val="clear" w:color="auto" w:fill="auto"/>
          </w:tcPr>
          <w:p w:rsidR="0071180D" w:rsidRPr="008C7B82" w:rsidRDefault="0071180D" w:rsidP="0071180D">
            <w:pPr>
              <w:snapToGrid w:val="0"/>
              <w:rPr>
                <w:rFonts w:ascii="Calibri" w:hAnsi="Calibri" w:cs="Calibri"/>
                <w:b/>
                <w:sz w:val="20"/>
                <w:szCs w:val="20"/>
              </w:rPr>
            </w:pPr>
          </w:p>
        </w:tc>
      </w:tr>
      <w:tr w:rsidR="0071180D" w:rsidRPr="008C7B82" w:rsidTr="004D1A79">
        <w:trPr>
          <w:trHeight w:val="315"/>
        </w:trPr>
        <w:tc>
          <w:tcPr>
            <w:tcW w:w="852" w:type="dxa"/>
            <w:vMerge/>
            <w:shd w:val="clear" w:color="auto" w:fill="auto"/>
          </w:tcPr>
          <w:p w:rsidR="0071180D" w:rsidRPr="008C7B82" w:rsidRDefault="0071180D" w:rsidP="0071180D">
            <w:pPr>
              <w:snapToGrid w:val="0"/>
              <w:rPr>
                <w:rFonts w:ascii="Calibri" w:hAnsi="Calibri" w:cs="Calibri"/>
                <w:sz w:val="20"/>
                <w:szCs w:val="20"/>
              </w:rPr>
            </w:pPr>
          </w:p>
        </w:tc>
        <w:tc>
          <w:tcPr>
            <w:tcW w:w="3685" w:type="dxa"/>
            <w:gridSpan w:val="3"/>
            <w:vMerge/>
            <w:shd w:val="clear" w:color="auto" w:fill="FFFFCC"/>
          </w:tcPr>
          <w:p w:rsidR="0071180D" w:rsidRPr="008C7B82" w:rsidRDefault="0071180D" w:rsidP="0071180D">
            <w:pPr>
              <w:pStyle w:val="Tijeloteksta"/>
              <w:snapToGrid w:val="0"/>
              <w:spacing w:after="0"/>
              <w:rPr>
                <w:rFonts w:ascii="Calibri" w:hAnsi="Calibri" w:cs="Calibri"/>
                <w:sz w:val="20"/>
                <w:szCs w:val="20"/>
              </w:rPr>
            </w:pPr>
          </w:p>
        </w:tc>
        <w:tc>
          <w:tcPr>
            <w:tcW w:w="2186" w:type="dxa"/>
            <w:gridSpan w:val="2"/>
            <w:shd w:val="clear" w:color="auto" w:fill="FFFFCC"/>
          </w:tcPr>
          <w:p w:rsidR="0071180D" w:rsidRPr="008C7B82" w:rsidRDefault="0071180D" w:rsidP="0071180D">
            <w:pPr>
              <w:snapToGrid w:val="0"/>
              <w:rPr>
                <w:rFonts w:ascii="Calibri" w:hAnsi="Calibri" w:cs="Calibri"/>
                <w:sz w:val="20"/>
                <w:szCs w:val="20"/>
              </w:rPr>
            </w:pPr>
            <w:r w:rsidRPr="008C7B82">
              <w:rPr>
                <w:rFonts w:ascii="Calibri" w:hAnsi="Calibri" w:cs="Calibri"/>
                <w:sz w:val="20"/>
                <w:szCs w:val="20"/>
              </w:rPr>
              <w:t>Završetak</w:t>
            </w:r>
          </w:p>
        </w:tc>
        <w:tc>
          <w:tcPr>
            <w:tcW w:w="3626" w:type="dxa"/>
            <w:gridSpan w:val="2"/>
            <w:shd w:val="clear" w:color="auto" w:fill="auto"/>
          </w:tcPr>
          <w:p w:rsidR="0071180D" w:rsidRPr="008C7B82" w:rsidRDefault="0071180D" w:rsidP="0071180D">
            <w:pPr>
              <w:snapToGrid w:val="0"/>
              <w:rPr>
                <w:rFonts w:ascii="Calibri" w:hAnsi="Calibri" w:cs="Calibri"/>
                <w:b/>
                <w:sz w:val="20"/>
                <w:szCs w:val="20"/>
              </w:rPr>
            </w:pPr>
          </w:p>
        </w:tc>
      </w:tr>
      <w:tr w:rsidR="0071180D" w:rsidRPr="008C7B82" w:rsidTr="004D1A79">
        <w:trPr>
          <w:trHeight w:val="315"/>
        </w:trPr>
        <w:tc>
          <w:tcPr>
            <w:tcW w:w="852" w:type="dxa"/>
            <w:tcBorders>
              <w:bottom w:val="single" w:sz="12" w:space="0" w:color="000000"/>
            </w:tcBorders>
            <w:shd w:val="clear" w:color="auto" w:fill="auto"/>
          </w:tcPr>
          <w:p w:rsidR="0071180D" w:rsidRPr="008C7B82" w:rsidRDefault="0071180D" w:rsidP="0071180D">
            <w:pPr>
              <w:snapToGrid w:val="0"/>
              <w:rPr>
                <w:rFonts w:ascii="Calibri" w:hAnsi="Calibri" w:cs="Calibri"/>
                <w:sz w:val="20"/>
                <w:szCs w:val="20"/>
              </w:rPr>
            </w:pPr>
            <w:r>
              <w:rPr>
                <w:rFonts w:ascii="Calibri" w:hAnsi="Calibri" w:cs="Calibri"/>
                <w:sz w:val="20"/>
                <w:szCs w:val="20"/>
              </w:rPr>
              <w:t>4</w:t>
            </w:r>
            <w:r w:rsidRPr="008C7B82">
              <w:rPr>
                <w:rFonts w:ascii="Calibri" w:hAnsi="Calibri" w:cs="Calibri"/>
                <w:sz w:val="20"/>
                <w:szCs w:val="20"/>
              </w:rPr>
              <w:t xml:space="preserve">. </w:t>
            </w:r>
          </w:p>
        </w:tc>
        <w:tc>
          <w:tcPr>
            <w:tcW w:w="3685" w:type="dxa"/>
            <w:gridSpan w:val="3"/>
            <w:tcBorders>
              <w:bottom w:val="single" w:sz="12" w:space="0" w:color="000000"/>
            </w:tcBorders>
            <w:shd w:val="clear" w:color="auto" w:fill="FFFFCC"/>
          </w:tcPr>
          <w:p w:rsidR="0071180D" w:rsidRPr="008C7B82" w:rsidRDefault="0071180D" w:rsidP="0071180D">
            <w:pPr>
              <w:pStyle w:val="Tijeloteksta"/>
              <w:snapToGrid w:val="0"/>
              <w:spacing w:after="0"/>
              <w:rPr>
                <w:rFonts w:ascii="Calibri" w:hAnsi="Calibri" w:cs="Calibri"/>
                <w:sz w:val="20"/>
                <w:szCs w:val="20"/>
              </w:rPr>
            </w:pPr>
            <w:r>
              <w:rPr>
                <w:rFonts w:ascii="Calibri" w:hAnsi="Calibri" w:cs="Calibri"/>
                <w:sz w:val="20"/>
                <w:szCs w:val="20"/>
              </w:rPr>
              <w:t>Mjesta</w:t>
            </w:r>
            <w:r w:rsidRPr="008C7B82">
              <w:rPr>
                <w:rFonts w:ascii="Calibri" w:hAnsi="Calibri" w:cs="Calibri"/>
                <w:sz w:val="20"/>
                <w:szCs w:val="20"/>
              </w:rPr>
              <w:t xml:space="preserve"> provedbe </w:t>
            </w:r>
          </w:p>
          <w:p w:rsidR="0071180D" w:rsidRPr="004014AA" w:rsidRDefault="0071180D" w:rsidP="0071180D">
            <w:pPr>
              <w:pStyle w:val="Tijeloteksta"/>
              <w:spacing w:after="0"/>
              <w:rPr>
                <w:rFonts w:ascii="Calibri" w:hAnsi="Calibri" w:cs="Calibri"/>
                <w:sz w:val="20"/>
                <w:szCs w:val="20"/>
              </w:rPr>
            </w:pPr>
          </w:p>
        </w:tc>
        <w:tc>
          <w:tcPr>
            <w:tcW w:w="5812" w:type="dxa"/>
            <w:gridSpan w:val="4"/>
            <w:tcBorders>
              <w:bottom w:val="single" w:sz="12" w:space="0" w:color="000000"/>
            </w:tcBorders>
            <w:shd w:val="clear" w:color="auto" w:fill="auto"/>
          </w:tcPr>
          <w:p w:rsidR="0071180D" w:rsidRPr="008C7B82" w:rsidRDefault="0071180D" w:rsidP="0071180D">
            <w:pPr>
              <w:snapToGrid w:val="0"/>
              <w:rPr>
                <w:rFonts w:ascii="Calibri" w:hAnsi="Calibri" w:cs="Calibri"/>
                <w:b/>
                <w:sz w:val="20"/>
                <w:szCs w:val="20"/>
              </w:rPr>
            </w:pPr>
          </w:p>
        </w:tc>
      </w:tr>
      <w:tr w:rsidR="0071180D" w:rsidRPr="008C7B82" w:rsidTr="004D1A79">
        <w:tblPrEx>
          <w:tblCellMar>
            <w:top w:w="0" w:type="dxa"/>
            <w:left w:w="0" w:type="dxa"/>
            <w:bottom w:w="0" w:type="dxa"/>
          </w:tblCellMar>
        </w:tblPrEx>
        <w:trPr>
          <w:trHeight w:val="315"/>
        </w:trPr>
        <w:tc>
          <w:tcPr>
            <w:tcW w:w="10349" w:type="dxa"/>
            <w:gridSpan w:val="8"/>
            <w:shd w:val="clear" w:color="auto" w:fill="CCFFFF"/>
          </w:tcPr>
          <w:p w:rsidR="0071180D" w:rsidRPr="008C7B82" w:rsidRDefault="0071180D" w:rsidP="0071180D">
            <w:pPr>
              <w:snapToGrid w:val="0"/>
              <w:rPr>
                <w:rFonts w:ascii="Calibri" w:hAnsi="Calibri" w:cs="Calibri"/>
                <w:b/>
                <w:sz w:val="20"/>
                <w:szCs w:val="20"/>
              </w:rPr>
            </w:pPr>
          </w:p>
          <w:p w:rsidR="0071180D" w:rsidRPr="008C7B82" w:rsidRDefault="0071180D" w:rsidP="0071180D">
            <w:pPr>
              <w:rPr>
                <w:rFonts w:ascii="Calibri" w:hAnsi="Calibri" w:cs="Calibri"/>
                <w:b/>
                <w:sz w:val="20"/>
                <w:szCs w:val="20"/>
              </w:rPr>
            </w:pPr>
            <w:r w:rsidRPr="008C7B82">
              <w:rPr>
                <w:rFonts w:ascii="Calibri" w:hAnsi="Calibri" w:cs="Calibri"/>
                <w:b/>
                <w:sz w:val="20"/>
                <w:szCs w:val="20"/>
              </w:rPr>
              <w:t xml:space="preserve"> Financijska sredstva </w:t>
            </w:r>
            <w:r>
              <w:rPr>
                <w:rFonts w:ascii="Calibri" w:hAnsi="Calibri" w:cs="Calibri"/>
                <w:b/>
                <w:sz w:val="20"/>
                <w:szCs w:val="20"/>
              </w:rPr>
              <w:t>potrebna za provedbu projekta</w:t>
            </w:r>
            <w:r w:rsidRPr="0045278E">
              <w:rPr>
                <w:rFonts w:ascii="Calibri" w:hAnsi="Calibri" w:cs="Calibri"/>
                <w:b/>
                <w:sz w:val="20"/>
                <w:szCs w:val="20"/>
              </w:rPr>
              <w:t>/</w:t>
            </w:r>
            <w:r>
              <w:rPr>
                <w:rFonts w:ascii="Calibri" w:hAnsi="Calibri" w:cs="Calibri"/>
                <w:b/>
                <w:sz w:val="20"/>
                <w:szCs w:val="20"/>
              </w:rPr>
              <w:t>programa</w:t>
            </w:r>
            <w:r w:rsidRPr="0045278E">
              <w:rPr>
                <w:rFonts w:ascii="Calibri" w:hAnsi="Calibri" w:cs="Calibri"/>
                <w:b/>
                <w:sz w:val="20"/>
                <w:szCs w:val="20"/>
              </w:rPr>
              <w:t>/manifestacij</w:t>
            </w:r>
            <w:r>
              <w:rPr>
                <w:rFonts w:ascii="Calibri" w:hAnsi="Calibri" w:cs="Calibri"/>
                <w:b/>
                <w:sz w:val="20"/>
                <w:szCs w:val="20"/>
              </w:rPr>
              <w:t>e</w:t>
            </w:r>
          </w:p>
        </w:tc>
      </w:tr>
      <w:tr w:rsidR="0071180D" w:rsidRPr="008C7B82" w:rsidTr="004D1A79">
        <w:tc>
          <w:tcPr>
            <w:tcW w:w="964" w:type="dxa"/>
            <w:gridSpan w:val="3"/>
            <w:vMerge w:val="restart"/>
            <w:shd w:val="clear" w:color="auto" w:fill="auto"/>
          </w:tcPr>
          <w:p w:rsidR="0071180D" w:rsidRPr="008C7B82" w:rsidRDefault="0071180D" w:rsidP="0071180D">
            <w:pPr>
              <w:snapToGrid w:val="0"/>
              <w:rPr>
                <w:rFonts w:ascii="Calibri" w:hAnsi="Calibri" w:cs="Calibri"/>
                <w:sz w:val="20"/>
                <w:szCs w:val="20"/>
              </w:rPr>
            </w:pPr>
            <w:r>
              <w:rPr>
                <w:rFonts w:ascii="Calibri" w:hAnsi="Calibri" w:cs="Calibri"/>
                <w:sz w:val="20"/>
                <w:szCs w:val="20"/>
              </w:rPr>
              <w:t>5</w:t>
            </w:r>
            <w:r w:rsidRPr="008C7B82">
              <w:rPr>
                <w:rFonts w:ascii="Calibri" w:hAnsi="Calibri" w:cs="Calibri"/>
                <w:sz w:val="20"/>
                <w:szCs w:val="20"/>
              </w:rPr>
              <w:t>.</w:t>
            </w:r>
          </w:p>
        </w:tc>
        <w:tc>
          <w:tcPr>
            <w:tcW w:w="6408" w:type="dxa"/>
            <w:gridSpan w:val="4"/>
            <w:tcBorders>
              <w:bottom w:val="single" w:sz="12" w:space="0" w:color="000000"/>
            </w:tcBorders>
            <w:shd w:val="clear" w:color="auto" w:fill="FFFFCC"/>
          </w:tcPr>
          <w:p w:rsidR="0071180D" w:rsidRPr="00072C87" w:rsidRDefault="0071180D" w:rsidP="0071180D">
            <w:pPr>
              <w:pStyle w:val="Tijeloteksta"/>
              <w:snapToGrid w:val="0"/>
              <w:spacing w:after="0"/>
              <w:rPr>
                <w:rFonts w:ascii="Calibri" w:hAnsi="Calibri" w:cs="Calibri"/>
                <w:sz w:val="20"/>
                <w:szCs w:val="20"/>
              </w:rPr>
            </w:pPr>
            <w:r w:rsidRPr="00E37830">
              <w:rPr>
                <w:rFonts w:ascii="Calibri" w:hAnsi="Calibri" w:cs="Calibri"/>
                <w:b/>
                <w:sz w:val="20"/>
                <w:szCs w:val="20"/>
              </w:rPr>
              <w:t xml:space="preserve">Ukupan iznos planiranih </w:t>
            </w:r>
            <w:r>
              <w:rPr>
                <w:rFonts w:ascii="Calibri" w:hAnsi="Calibri" w:cs="Calibri"/>
                <w:b/>
                <w:sz w:val="20"/>
                <w:szCs w:val="20"/>
              </w:rPr>
              <w:t>sredstava za provedbu</w:t>
            </w:r>
            <w:r w:rsidRPr="00E37830">
              <w:rPr>
                <w:rFonts w:ascii="Calibri" w:hAnsi="Calibri" w:cs="Calibri"/>
                <w:b/>
                <w:sz w:val="20"/>
                <w:szCs w:val="20"/>
              </w:rPr>
              <w:t xml:space="preserve"> </w:t>
            </w:r>
            <w:r w:rsidRPr="00E37830">
              <w:rPr>
                <w:rFonts w:ascii="Calibri" w:hAnsi="Calibri" w:cs="Calibri"/>
                <w:b/>
                <w:iCs/>
                <w:sz w:val="20"/>
                <w:szCs w:val="20"/>
              </w:rPr>
              <w:t>(u k</w:t>
            </w:r>
            <w:r>
              <w:rPr>
                <w:rFonts w:ascii="Calibri" w:hAnsi="Calibri" w:cs="Calibri"/>
                <w:b/>
                <w:iCs/>
                <w:sz w:val="20"/>
                <w:szCs w:val="20"/>
              </w:rPr>
              <w:t>n</w:t>
            </w:r>
            <w:r>
              <w:rPr>
                <w:rFonts w:ascii="Calibri" w:hAnsi="Calibri" w:cs="Calibri"/>
                <w:iCs/>
                <w:sz w:val="20"/>
                <w:szCs w:val="20"/>
              </w:rPr>
              <w:t>)</w:t>
            </w:r>
          </w:p>
        </w:tc>
        <w:tc>
          <w:tcPr>
            <w:tcW w:w="2977" w:type="dxa"/>
            <w:tcBorders>
              <w:bottom w:val="single" w:sz="12" w:space="0" w:color="000000"/>
            </w:tcBorders>
            <w:shd w:val="clear" w:color="auto" w:fill="auto"/>
          </w:tcPr>
          <w:p w:rsidR="0071180D" w:rsidRPr="008C7B82" w:rsidRDefault="0071180D" w:rsidP="0071180D">
            <w:pPr>
              <w:snapToGrid w:val="0"/>
              <w:rPr>
                <w:rFonts w:ascii="Calibri" w:hAnsi="Calibri" w:cs="Calibri"/>
                <w:b/>
                <w:sz w:val="20"/>
                <w:szCs w:val="20"/>
              </w:rPr>
            </w:pPr>
          </w:p>
        </w:tc>
      </w:tr>
      <w:tr w:rsidR="0071180D" w:rsidRPr="00E651EC" w:rsidTr="004D1A79">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9385" w:type="dxa"/>
            <w:gridSpan w:val="5"/>
            <w:shd w:val="clear" w:color="auto" w:fill="FFFFCC"/>
          </w:tcPr>
          <w:p w:rsidR="0071180D" w:rsidRPr="00777B48" w:rsidRDefault="0071180D" w:rsidP="0071180D">
            <w:pPr>
              <w:snapToGrid w:val="0"/>
              <w:jc w:val="right"/>
              <w:rPr>
                <w:rFonts w:ascii="Calibri" w:hAnsi="Calibri" w:cs="Calibri"/>
                <w:b/>
                <w:i/>
                <w:sz w:val="20"/>
                <w:szCs w:val="20"/>
              </w:rPr>
            </w:pPr>
            <w:r w:rsidRPr="00777B48">
              <w:rPr>
                <w:rFonts w:ascii="Calibri" w:hAnsi="Calibri" w:cs="Calibri"/>
                <w:i/>
                <w:iCs/>
                <w:sz w:val="20"/>
                <w:szCs w:val="20"/>
              </w:rPr>
              <w:t>Planirana</w:t>
            </w:r>
            <w:r>
              <w:rPr>
                <w:rFonts w:ascii="Calibri" w:hAnsi="Calibri" w:cs="Calibri"/>
                <w:i/>
                <w:iCs/>
                <w:sz w:val="20"/>
                <w:szCs w:val="20"/>
              </w:rPr>
              <w:t xml:space="preserve"> sredstva za provedbu </w:t>
            </w:r>
            <w:r>
              <w:rPr>
                <w:rFonts w:ascii="Calibri" w:hAnsi="Calibri" w:cs="Calibri"/>
                <w:i/>
                <w:sz w:val="20"/>
                <w:szCs w:val="20"/>
              </w:rPr>
              <w:t>projekta/programa/manifestacije</w:t>
            </w:r>
            <w:r>
              <w:rPr>
                <w:rFonts w:ascii="Calibri" w:hAnsi="Calibri" w:cs="Calibri"/>
                <w:i/>
                <w:iCs/>
                <w:sz w:val="20"/>
                <w:szCs w:val="20"/>
              </w:rPr>
              <w:t xml:space="preserve"> </w:t>
            </w:r>
            <w:r w:rsidRPr="00777B48">
              <w:rPr>
                <w:rFonts w:ascii="Calibri" w:hAnsi="Calibri" w:cs="Calibri"/>
                <w:i/>
                <w:iCs/>
                <w:sz w:val="20"/>
                <w:szCs w:val="20"/>
              </w:rPr>
              <w:t xml:space="preserve"> prema izvorima prihoda:</w:t>
            </w:r>
          </w:p>
        </w:tc>
      </w:tr>
      <w:tr w:rsidR="0071180D" w:rsidRPr="00E651EC" w:rsidTr="004D1A79">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shd w:val="clear" w:color="auto" w:fill="FFFFCC"/>
            <w:vAlign w:val="center"/>
          </w:tcPr>
          <w:p w:rsidR="0071180D" w:rsidRPr="001D3C90" w:rsidRDefault="0071180D" w:rsidP="0071180D">
            <w:pPr>
              <w:snapToGrid w:val="0"/>
              <w:rPr>
                <w:rFonts w:ascii="Calibri" w:hAnsi="Calibri" w:cs="Calibri"/>
                <w:b/>
                <w:iCs/>
                <w:sz w:val="20"/>
                <w:szCs w:val="20"/>
              </w:rPr>
            </w:pPr>
            <w:r w:rsidRPr="001D3C90">
              <w:rPr>
                <w:rFonts w:ascii="Calibri" w:hAnsi="Calibri" w:cs="Calibri"/>
                <w:b/>
                <w:iCs/>
                <w:sz w:val="20"/>
                <w:szCs w:val="20"/>
              </w:rPr>
              <w:t>-</w:t>
            </w:r>
            <w:r>
              <w:rPr>
                <w:rFonts w:ascii="Calibri" w:hAnsi="Calibri" w:cs="Calibri"/>
                <w:b/>
                <w:iCs/>
                <w:sz w:val="20"/>
                <w:szCs w:val="20"/>
              </w:rPr>
              <w:t xml:space="preserve"> proračun Općine Pokupsko</w:t>
            </w:r>
            <w:r w:rsidRPr="001D3C90">
              <w:rPr>
                <w:rFonts w:ascii="Calibri" w:hAnsi="Calibri" w:cs="Calibri"/>
                <w:b/>
                <w:iCs/>
                <w:sz w:val="20"/>
                <w:szCs w:val="20"/>
              </w:rPr>
              <w:t xml:space="preserve"> </w:t>
            </w:r>
            <w:r w:rsidRPr="001D3C90">
              <w:rPr>
                <w:rFonts w:ascii="Calibri" w:hAnsi="Calibri" w:cs="Calibri"/>
                <w:b/>
                <w:i/>
                <w:iCs/>
                <w:sz w:val="20"/>
                <w:szCs w:val="20"/>
              </w:rPr>
              <w:t>(traženi iznos)</w:t>
            </w:r>
          </w:p>
        </w:tc>
        <w:tc>
          <w:tcPr>
            <w:tcW w:w="2977" w:type="dxa"/>
            <w:shd w:val="clear" w:color="auto" w:fill="auto"/>
          </w:tcPr>
          <w:p w:rsidR="0071180D" w:rsidRPr="001D3C90" w:rsidRDefault="0071180D" w:rsidP="0071180D">
            <w:pPr>
              <w:snapToGrid w:val="0"/>
              <w:rPr>
                <w:rFonts w:ascii="Calibri" w:hAnsi="Calibri" w:cs="Calibri"/>
                <w:b/>
                <w:sz w:val="20"/>
                <w:szCs w:val="20"/>
              </w:rPr>
            </w:pPr>
          </w:p>
        </w:tc>
      </w:tr>
      <w:tr w:rsidR="0071180D" w:rsidRPr="00E651EC" w:rsidTr="004D1A79">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proračun Zagrebačke županije</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proračun RH/ministarstvo</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prihod iz z</w:t>
            </w:r>
            <w:r w:rsidRPr="009A6FFB">
              <w:rPr>
                <w:rFonts w:ascii="Calibri" w:hAnsi="Calibri" w:cs="Calibri"/>
                <w:iCs/>
                <w:sz w:val="20"/>
                <w:szCs w:val="20"/>
              </w:rPr>
              <w:t>ajednice</w:t>
            </w:r>
            <w:r>
              <w:rPr>
                <w:rFonts w:ascii="Calibri" w:hAnsi="Calibri" w:cs="Calibri"/>
                <w:iCs/>
                <w:sz w:val="20"/>
                <w:szCs w:val="20"/>
              </w:rPr>
              <w:t xml:space="preserve"> udruga ili saveza Općine Pokupsko</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prihodi iz drugih zajednica udruga ili saveza</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prihodi od članarina ili članskog doprinosa</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donacije pravnih osoba</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donacije građana</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ostali vlastiti prihodi obavljanjem dopuštenih djelatnosti</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shd w:val="clear" w:color="auto" w:fill="FFFFCC"/>
            <w:vAlign w:val="center"/>
          </w:tcPr>
          <w:p w:rsidR="0071180D" w:rsidRDefault="0071180D" w:rsidP="0071180D">
            <w:pPr>
              <w:snapToGrid w:val="0"/>
              <w:rPr>
                <w:rFonts w:ascii="Calibri" w:hAnsi="Calibri" w:cs="Calibri"/>
                <w:iCs/>
                <w:sz w:val="20"/>
                <w:szCs w:val="20"/>
              </w:rPr>
            </w:pPr>
            <w:r>
              <w:rPr>
                <w:rFonts w:ascii="Calibri" w:hAnsi="Calibri" w:cs="Calibri"/>
                <w:iCs/>
                <w:sz w:val="20"/>
                <w:szCs w:val="20"/>
              </w:rPr>
              <w:t>- prihodi iz EU fondova</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shd w:val="clear" w:color="auto" w:fill="FFFFCC"/>
          </w:tcPr>
          <w:p w:rsidR="0071180D" w:rsidRPr="00E651EC" w:rsidRDefault="0071180D" w:rsidP="0071180D">
            <w:pPr>
              <w:pStyle w:val="Tijeloteksta"/>
              <w:snapToGrid w:val="0"/>
              <w:spacing w:after="0"/>
              <w:rPr>
                <w:rFonts w:ascii="Calibri" w:hAnsi="Calibri" w:cs="Calibri"/>
                <w:iCs/>
                <w:sz w:val="20"/>
                <w:szCs w:val="20"/>
              </w:rPr>
            </w:pPr>
            <w:r>
              <w:rPr>
                <w:rFonts w:ascii="Calibri" w:hAnsi="Calibri" w:cs="Calibri"/>
                <w:iCs/>
                <w:sz w:val="20"/>
                <w:szCs w:val="20"/>
              </w:rPr>
              <w:t>- ostalo</w:t>
            </w:r>
          </w:p>
        </w:tc>
        <w:tc>
          <w:tcPr>
            <w:tcW w:w="2977" w:type="dxa"/>
            <w:shd w:val="clear" w:color="auto" w:fill="auto"/>
          </w:tcPr>
          <w:p w:rsidR="0071180D" w:rsidRPr="00E651EC" w:rsidRDefault="0071180D" w:rsidP="0071180D">
            <w:pPr>
              <w:snapToGrid w:val="0"/>
              <w:rPr>
                <w:rFonts w:ascii="Calibri" w:hAnsi="Calibri" w:cs="Calibri"/>
                <w:b/>
                <w:sz w:val="20"/>
                <w:szCs w:val="20"/>
              </w:rPr>
            </w:pPr>
          </w:p>
        </w:tc>
      </w:tr>
      <w:tr w:rsidR="0071180D" w:rsidRPr="00E651EC" w:rsidTr="004D1A79">
        <w:trPr>
          <w:trHeight w:val="50"/>
        </w:trPr>
        <w:tc>
          <w:tcPr>
            <w:tcW w:w="964" w:type="dxa"/>
            <w:gridSpan w:val="3"/>
            <w:vMerge w:val="restart"/>
            <w:shd w:val="clear" w:color="auto" w:fill="auto"/>
          </w:tcPr>
          <w:p w:rsidR="0071180D" w:rsidRPr="00E651EC" w:rsidRDefault="0071180D" w:rsidP="0071180D">
            <w:pPr>
              <w:snapToGrid w:val="0"/>
              <w:rPr>
                <w:rFonts w:ascii="Calibri" w:hAnsi="Calibri" w:cs="Calibri"/>
                <w:sz w:val="20"/>
                <w:szCs w:val="20"/>
              </w:rPr>
            </w:pPr>
            <w:r>
              <w:rPr>
                <w:rFonts w:ascii="Calibri" w:hAnsi="Calibri" w:cs="Calibri"/>
                <w:sz w:val="20"/>
                <w:szCs w:val="20"/>
              </w:rPr>
              <w:t>6.</w:t>
            </w:r>
          </w:p>
        </w:tc>
        <w:tc>
          <w:tcPr>
            <w:tcW w:w="6408" w:type="dxa"/>
            <w:gridSpan w:val="4"/>
            <w:tcBorders>
              <w:bottom w:val="single" w:sz="12" w:space="0" w:color="000000"/>
            </w:tcBorders>
            <w:shd w:val="clear" w:color="auto" w:fill="FFFFCC"/>
          </w:tcPr>
          <w:p w:rsidR="0071180D" w:rsidRPr="00E37830" w:rsidRDefault="0071180D" w:rsidP="0071180D">
            <w:pPr>
              <w:pStyle w:val="Tijeloteksta"/>
              <w:snapToGrid w:val="0"/>
              <w:spacing w:after="0"/>
              <w:rPr>
                <w:rFonts w:ascii="Calibri" w:hAnsi="Calibri" w:cs="Calibri"/>
                <w:b/>
                <w:sz w:val="20"/>
                <w:szCs w:val="20"/>
              </w:rPr>
            </w:pPr>
            <w:r w:rsidRPr="00E37830">
              <w:rPr>
                <w:rFonts w:ascii="Calibri" w:hAnsi="Calibri" w:cs="Calibri"/>
                <w:b/>
                <w:sz w:val="20"/>
                <w:szCs w:val="20"/>
              </w:rPr>
              <w:t>Ukupan iznos planiranih rashoda za provedbu</w:t>
            </w:r>
            <w:r>
              <w:rPr>
                <w:rFonts w:ascii="Calibri" w:hAnsi="Calibri" w:cs="Calibri"/>
                <w:b/>
                <w:sz w:val="20"/>
                <w:szCs w:val="20"/>
              </w:rPr>
              <w:t xml:space="preserve"> (u kn</w:t>
            </w:r>
            <w:r w:rsidRPr="00E37830">
              <w:rPr>
                <w:rFonts w:ascii="Calibri" w:hAnsi="Calibri" w:cs="Calibri"/>
                <w:b/>
                <w:sz w:val="20"/>
                <w:szCs w:val="20"/>
              </w:rPr>
              <w:t>)</w:t>
            </w:r>
          </w:p>
        </w:tc>
        <w:tc>
          <w:tcPr>
            <w:tcW w:w="2977" w:type="dxa"/>
            <w:tcBorders>
              <w:bottom w:val="single" w:sz="12" w:space="0" w:color="000000"/>
            </w:tcBorders>
            <w:shd w:val="clear" w:color="auto" w:fill="auto"/>
          </w:tcPr>
          <w:p w:rsidR="0071180D" w:rsidRPr="00E651EC" w:rsidRDefault="0071180D" w:rsidP="0071180D">
            <w:pPr>
              <w:snapToGrid w:val="0"/>
              <w:rPr>
                <w:rFonts w:ascii="Calibri" w:hAnsi="Calibri" w:cs="Calibri"/>
                <w:sz w:val="20"/>
                <w:szCs w:val="20"/>
              </w:rPr>
            </w:pPr>
          </w:p>
        </w:tc>
      </w:tr>
      <w:tr w:rsidR="0071180D" w:rsidRPr="00E651EC" w:rsidTr="004D1A79">
        <w:trPr>
          <w:trHeight w:val="50"/>
        </w:trPr>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9385" w:type="dxa"/>
            <w:gridSpan w:val="5"/>
            <w:tcBorders>
              <w:bottom w:val="single" w:sz="12" w:space="0" w:color="000000"/>
            </w:tcBorders>
            <w:shd w:val="clear" w:color="auto" w:fill="FFFFCC"/>
          </w:tcPr>
          <w:p w:rsidR="0071180D" w:rsidRDefault="0071180D" w:rsidP="0071180D">
            <w:pPr>
              <w:snapToGrid w:val="0"/>
              <w:jc w:val="center"/>
              <w:rPr>
                <w:rFonts w:ascii="Calibri" w:hAnsi="Calibri" w:cs="Calibri"/>
                <w:i/>
                <w:iCs/>
                <w:sz w:val="20"/>
                <w:szCs w:val="20"/>
              </w:rPr>
            </w:pPr>
            <w:r w:rsidRPr="00777B48">
              <w:rPr>
                <w:rFonts w:ascii="Calibri" w:hAnsi="Calibri" w:cs="Calibri"/>
                <w:i/>
                <w:iCs/>
                <w:sz w:val="20"/>
                <w:szCs w:val="20"/>
              </w:rPr>
              <w:t>Planiran</w:t>
            </w:r>
            <w:r>
              <w:rPr>
                <w:rFonts w:ascii="Calibri" w:hAnsi="Calibri" w:cs="Calibri"/>
                <w:i/>
                <w:iCs/>
                <w:sz w:val="20"/>
                <w:szCs w:val="20"/>
              </w:rPr>
              <w:t>i</w:t>
            </w:r>
            <w:r w:rsidRPr="00777B48">
              <w:rPr>
                <w:rFonts w:ascii="Calibri" w:hAnsi="Calibri" w:cs="Calibri"/>
                <w:i/>
                <w:iCs/>
                <w:sz w:val="20"/>
                <w:szCs w:val="20"/>
              </w:rPr>
              <w:t xml:space="preserve"> </w:t>
            </w:r>
            <w:r>
              <w:rPr>
                <w:rFonts w:ascii="Calibri" w:hAnsi="Calibri" w:cs="Calibri"/>
                <w:i/>
                <w:iCs/>
                <w:sz w:val="20"/>
                <w:szCs w:val="20"/>
              </w:rPr>
              <w:t>rashodi</w:t>
            </w:r>
            <w:r w:rsidRPr="00777B48">
              <w:rPr>
                <w:rFonts w:ascii="Calibri" w:hAnsi="Calibri" w:cs="Calibri"/>
                <w:i/>
                <w:iCs/>
                <w:sz w:val="20"/>
                <w:szCs w:val="20"/>
              </w:rPr>
              <w:t xml:space="preserve"> za provedbu </w:t>
            </w:r>
            <w:r>
              <w:rPr>
                <w:rFonts w:ascii="Calibri" w:hAnsi="Calibri" w:cs="Calibri"/>
                <w:i/>
                <w:sz w:val="20"/>
                <w:szCs w:val="20"/>
              </w:rPr>
              <w:t>projekta/programa/manifestacije</w:t>
            </w:r>
            <w:r>
              <w:rPr>
                <w:rFonts w:ascii="Calibri" w:hAnsi="Calibri" w:cs="Calibri"/>
                <w:i/>
                <w:iCs/>
                <w:sz w:val="20"/>
                <w:szCs w:val="20"/>
              </w:rPr>
              <w:t xml:space="preserve"> </w:t>
            </w:r>
            <w:r w:rsidRPr="00777B48">
              <w:rPr>
                <w:rFonts w:ascii="Calibri" w:hAnsi="Calibri" w:cs="Calibri"/>
                <w:i/>
                <w:iCs/>
                <w:sz w:val="20"/>
                <w:szCs w:val="20"/>
              </w:rPr>
              <w:t xml:space="preserve"> prema </w:t>
            </w:r>
            <w:r>
              <w:rPr>
                <w:rFonts w:ascii="Calibri" w:hAnsi="Calibri" w:cs="Calibri"/>
                <w:i/>
                <w:iCs/>
                <w:sz w:val="20"/>
                <w:szCs w:val="20"/>
              </w:rPr>
              <w:t xml:space="preserve">vrsti troškova: </w:t>
            </w:r>
          </w:p>
          <w:p w:rsidR="0071180D" w:rsidRPr="00D762AB" w:rsidRDefault="0071180D" w:rsidP="0071180D">
            <w:pPr>
              <w:snapToGrid w:val="0"/>
              <w:jc w:val="center"/>
              <w:rPr>
                <w:rFonts w:ascii="Calibri" w:hAnsi="Calibri" w:cs="Calibri"/>
                <w:b/>
                <w:i/>
                <w:iCs/>
                <w:sz w:val="20"/>
                <w:szCs w:val="20"/>
              </w:rPr>
            </w:pPr>
            <w:r w:rsidRPr="00D762AB">
              <w:rPr>
                <w:rFonts w:ascii="Calibri" w:hAnsi="Calibri" w:cs="Calibri"/>
                <w:b/>
                <w:i/>
                <w:iCs/>
                <w:sz w:val="20"/>
                <w:szCs w:val="20"/>
              </w:rPr>
              <w:t>upiši</w:t>
            </w:r>
          </w:p>
          <w:p w:rsidR="0071180D" w:rsidRPr="00E651EC" w:rsidRDefault="0071180D" w:rsidP="0071180D">
            <w:pPr>
              <w:snapToGrid w:val="0"/>
              <w:jc w:val="right"/>
              <w:rPr>
                <w:rFonts w:ascii="Calibri" w:hAnsi="Calibri" w:cs="Calibri"/>
                <w:sz w:val="20"/>
                <w:szCs w:val="20"/>
              </w:rPr>
            </w:pPr>
          </w:p>
        </w:tc>
      </w:tr>
      <w:tr w:rsidR="0071180D" w:rsidRPr="00E651EC" w:rsidTr="004D1A79">
        <w:trPr>
          <w:trHeight w:val="50"/>
        </w:trPr>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tcBorders>
              <w:bottom w:val="single" w:sz="12" w:space="0" w:color="000000"/>
            </w:tcBorders>
            <w:shd w:val="clear" w:color="auto" w:fill="FFFFCC"/>
          </w:tcPr>
          <w:p w:rsidR="0071180D" w:rsidRPr="00E651EC" w:rsidRDefault="0071180D" w:rsidP="0071180D">
            <w:pPr>
              <w:pStyle w:val="Tijeloteksta"/>
              <w:snapToGrid w:val="0"/>
              <w:spacing w:after="0"/>
              <w:rPr>
                <w:rFonts w:ascii="Calibri" w:hAnsi="Calibri" w:cs="Calibri"/>
                <w:sz w:val="20"/>
                <w:szCs w:val="20"/>
              </w:rPr>
            </w:pPr>
          </w:p>
        </w:tc>
        <w:tc>
          <w:tcPr>
            <w:tcW w:w="2977" w:type="dxa"/>
            <w:tcBorders>
              <w:bottom w:val="single" w:sz="12" w:space="0" w:color="000000"/>
            </w:tcBorders>
            <w:shd w:val="clear" w:color="auto" w:fill="auto"/>
          </w:tcPr>
          <w:p w:rsidR="0071180D" w:rsidRPr="00E651EC" w:rsidRDefault="0071180D" w:rsidP="0071180D">
            <w:pPr>
              <w:snapToGrid w:val="0"/>
              <w:rPr>
                <w:rFonts w:ascii="Calibri" w:hAnsi="Calibri" w:cs="Calibri"/>
                <w:sz w:val="20"/>
                <w:szCs w:val="20"/>
              </w:rPr>
            </w:pPr>
          </w:p>
        </w:tc>
      </w:tr>
      <w:tr w:rsidR="0071180D" w:rsidRPr="00E651EC" w:rsidTr="004D1A79">
        <w:trPr>
          <w:trHeight w:val="50"/>
        </w:trPr>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tcBorders>
              <w:bottom w:val="single" w:sz="12" w:space="0" w:color="000000"/>
            </w:tcBorders>
            <w:shd w:val="clear" w:color="auto" w:fill="FFFFCC"/>
          </w:tcPr>
          <w:p w:rsidR="0071180D" w:rsidRPr="00E651EC" w:rsidRDefault="0071180D" w:rsidP="0071180D">
            <w:pPr>
              <w:pStyle w:val="Tijeloteksta"/>
              <w:snapToGrid w:val="0"/>
              <w:spacing w:after="0"/>
              <w:rPr>
                <w:rFonts w:ascii="Calibri" w:hAnsi="Calibri" w:cs="Calibri"/>
                <w:sz w:val="20"/>
                <w:szCs w:val="20"/>
              </w:rPr>
            </w:pPr>
          </w:p>
        </w:tc>
        <w:tc>
          <w:tcPr>
            <w:tcW w:w="2977" w:type="dxa"/>
            <w:tcBorders>
              <w:bottom w:val="single" w:sz="12" w:space="0" w:color="000000"/>
            </w:tcBorders>
            <w:shd w:val="clear" w:color="auto" w:fill="auto"/>
          </w:tcPr>
          <w:p w:rsidR="0071180D" w:rsidRPr="00E651EC" w:rsidRDefault="0071180D" w:rsidP="0071180D">
            <w:pPr>
              <w:snapToGrid w:val="0"/>
              <w:rPr>
                <w:rFonts w:ascii="Calibri" w:hAnsi="Calibri" w:cs="Calibri"/>
                <w:sz w:val="20"/>
                <w:szCs w:val="20"/>
              </w:rPr>
            </w:pPr>
          </w:p>
        </w:tc>
      </w:tr>
      <w:tr w:rsidR="0071180D" w:rsidRPr="00E651EC" w:rsidTr="004D1A79">
        <w:trPr>
          <w:trHeight w:val="50"/>
        </w:trPr>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tcBorders>
              <w:bottom w:val="single" w:sz="12" w:space="0" w:color="000000"/>
            </w:tcBorders>
            <w:shd w:val="clear" w:color="auto" w:fill="FFFFCC"/>
          </w:tcPr>
          <w:p w:rsidR="0071180D" w:rsidRPr="00E651EC" w:rsidRDefault="0071180D" w:rsidP="0071180D">
            <w:pPr>
              <w:pStyle w:val="Tijeloteksta"/>
              <w:snapToGrid w:val="0"/>
              <w:spacing w:after="0"/>
              <w:rPr>
                <w:rFonts w:ascii="Calibri" w:hAnsi="Calibri" w:cs="Calibri"/>
                <w:sz w:val="20"/>
                <w:szCs w:val="20"/>
              </w:rPr>
            </w:pPr>
          </w:p>
        </w:tc>
        <w:tc>
          <w:tcPr>
            <w:tcW w:w="2977" w:type="dxa"/>
            <w:tcBorders>
              <w:bottom w:val="single" w:sz="12" w:space="0" w:color="000000"/>
            </w:tcBorders>
            <w:shd w:val="clear" w:color="auto" w:fill="auto"/>
          </w:tcPr>
          <w:p w:rsidR="0071180D" w:rsidRPr="00E651EC" w:rsidRDefault="0071180D" w:rsidP="0071180D">
            <w:pPr>
              <w:snapToGrid w:val="0"/>
              <w:rPr>
                <w:rFonts w:ascii="Calibri" w:hAnsi="Calibri" w:cs="Calibri"/>
                <w:sz w:val="20"/>
                <w:szCs w:val="20"/>
              </w:rPr>
            </w:pPr>
          </w:p>
        </w:tc>
      </w:tr>
      <w:tr w:rsidR="0071180D" w:rsidRPr="00E651EC" w:rsidTr="004D1A79">
        <w:trPr>
          <w:trHeight w:val="50"/>
        </w:trPr>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tcBorders>
              <w:bottom w:val="single" w:sz="12" w:space="0" w:color="000000"/>
            </w:tcBorders>
            <w:shd w:val="clear" w:color="auto" w:fill="FFFFCC"/>
          </w:tcPr>
          <w:p w:rsidR="0071180D" w:rsidRPr="00E651EC" w:rsidRDefault="0071180D" w:rsidP="0071180D">
            <w:pPr>
              <w:pStyle w:val="Tijeloteksta"/>
              <w:snapToGrid w:val="0"/>
              <w:spacing w:after="0"/>
              <w:rPr>
                <w:rFonts w:ascii="Calibri" w:hAnsi="Calibri" w:cs="Calibri"/>
                <w:sz w:val="20"/>
                <w:szCs w:val="20"/>
              </w:rPr>
            </w:pPr>
          </w:p>
        </w:tc>
        <w:tc>
          <w:tcPr>
            <w:tcW w:w="2977" w:type="dxa"/>
            <w:tcBorders>
              <w:bottom w:val="single" w:sz="12" w:space="0" w:color="000000"/>
            </w:tcBorders>
            <w:shd w:val="clear" w:color="auto" w:fill="auto"/>
          </w:tcPr>
          <w:p w:rsidR="0071180D" w:rsidRPr="00E651EC" w:rsidRDefault="0071180D" w:rsidP="0071180D">
            <w:pPr>
              <w:snapToGrid w:val="0"/>
              <w:rPr>
                <w:rFonts w:ascii="Calibri" w:hAnsi="Calibri" w:cs="Calibri"/>
                <w:sz w:val="20"/>
                <w:szCs w:val="20"/>
              </w:rPr>
            </w:pPr>
          </w:p>
        </w:tc>
      </w:tr>
      <w:tr w:rsidR="0071180D" w:rsidRPr="00E651EC" w:rsidTr="004D1A79">
        <w:trPr>
          <w:trHeight w:val="50"/>
        </w:trPr>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tcBorders>
              <w:bottom w:val="single" w:sz="12" w:space="0" w:color="000000"/>
            </w:tcBorders>
            <w:shd w:val="clear" w:color="auto" w:fill="FFFFCC"/>
          </w:tcPr>
          <w:p w:rsidR="0071180D" w:rsidRDefault="0071180D" w:rsidP="0071180D">
            <w:pPr>
              <w:pStyle w:val="Tijeloteksta"/>
              <w:snapToGrid w:val="0"/>
              <w:spacing w:after="0"/>
              <w:rPr>
                <w:rFonts w:ascii="Calibri" w:hAnsi="Calibri" w:cs="Calibri"/>
                <w:sz w:val="20"/>
                <w:szCs w:val="20"/>
              </w:rPr>
            </w:pPr>
          </w:p>
        </w:tc>
        <w:tc>
          <w:tcPr>
            <w:tcW w:w="2977" w:type="dxa"/>
            <w:tcBorders>
              <w:bottom w:val="single" w:sz="12" w:space="0" w:color="000000"/>
            </w:tcBorders>
            <w:shd w:val="clear" w:color="auto" w:fill="auto"/>
          </w:tcPr>
          <w:p w:rsidR="0071180D" w:rsidRPr="00E651EC" w:rsidRDefault="0071180D" w:rsidP="0071180D">
            <w:pPr>
              <w:snapToGrid w:val="0"/>
              <w:rPr>
                <w:rFonts w:ascii="Calibri" w:hAnsi="Calibri" w:cs="Calibri"/>
                <w:sz w:val="20"/>
                <w:szCs w:val="20"/>
              </w:rPr>
            </w:pPr>
          </w:p>
        </w:tc>
      </w:tr>
      <w:tr w:rsidR="0071180D" w:rsidRPr="00E651EC" w:rsidTr="004D1A79">
        <w:trPr>
          <w:trHeight w:val="50"/>
        </w:trPr>
        <w:tc>
          <w:tcPr>
            <w:tcW w:w="964" w:type="dxa"/>
            <w:gridSpan w:val="3"/>
            <w:vMerge/>
            <w:shd w:val="clear" w:color="auto" w:fill="auto"/>
          </w:tcPr>
          <w:p w:rsidR="0071180D" w:rsidRPr="00E651EC" w:rsidRDefault="0071180D" w:rsidP="0071180D">
            <w:pPr>
              <w:snapToGrid w:val="0"/>
              <w:rPr>
                <w:rFonts w:ascii="Calibri" w:hAnsi="Calibri" w:cs="Calibri"/>
                <w:sz w:val="20"/>
                <w:szCs w:val="20"/>
              </w:rPr>
            </w:pPr>
          </w:p>
        </w:tc>
        <w:tc>
          <w:tcPr>
            <w:tcW w:w="6408" w:type="dxa"/>
            <w:gridSpan w:val="4"/>
            <w:tcBorders>
              <w:bottom w:val="single" w:sz="12" w:space="0" w:color="000000"/>
            </w:tcBorders>
            <w:shd w:val="clear" w:color="auto" w:fill="FFFFCC"/>
          </w:tcPr>
          <w:p w:rsidR="0071180D" w:rsidRDefault="0071180D" w:rsidP="0071180D">
            <w:pPr>
              <w:pStyle w:val="Tijeloteksta"/>
              <w:snapToGrid w:val="0"/>
              <w:spacing w:after="0"/>
              <w:jc w:val="both"/>
              <w:rPr>
                <w:rFonts w:ascii="Calibri" w:hAnsi="Calibri" w:cs="Calibri"/>
                <w:sz w:val="20"/>
                <w:szCs w:val="20"/>
              </w:rPr>
            </w:pPr>
          </w:p>
        </w:tc>
        <w:tc>
          <w:tcPr>
            <w:tcW w:w="2977" w:type="dxa"/>
            <w:tcBorders>
              <w:bottom w:val="single" w:sz="12" w:space="0" w:color="000000"/>
            </w:tcBorders>
            <w:shd w:val="clear" w:color="auto" w:fill="auto"/>
          </w:tcPr>
          <w:p w:rsidR="0071180D" w:rsidRPr="003F7D55" w:rsidRDefault="0071180D" w:rsidP="0071180D">
            <w:pPr>
              <w:snapToGrid w:val="0"/>
              <w:rPr>
                <w:rFonts w:ascii="Calibri" w:hAnsi="Calibri" w:cs="Calibri"/>
                <w:sz w:val="20"/>
                <w:szCs w:val="20"/>
              </w:rPr>
            </w:pPr>
          </w:p>
        </w:tc>
      </w:tr>
      <w:tr w:rsidR="0071180D" w:rsidRPr="008C7B82" w:rsidTr="004D1A79">
        <w:tblPrEx>
          <w:tblCellMar>
            <w:top w:w="0" w:type="dxa"/>
            <w:left w:w="0" w:type="dxa"/>
            <w:bottom w:w="0" w:type="dxa"/>
          </w:tblCellMar>
        </w:tblPrEx>
        <w:tc>
          <w:tcPr>
            <w:tcW w:w="10349" w:type="dxa"/>
            <w:gridSpan w:val="8"/>
            <w:shd w:val="clear" w:color="auto" w:fill="CCFFFF"/>
          </w:tcPr>
          <w:p w:rsidR="0071180D" w:rsidRPr="008C7B82" w:rsidRDefault="0071180D" w:rsidP="0071180D">
            <w:pPr>
              <w:pStyle w:val="Tijeloteksta"/>
              <w:snapToGrid w:val="0"/>
              <w:spacing w:after="0"/>
              <w:rPr>
                <w:rFonts w:ascii="Calibri" w:hAnsi="Calibri" w:cs="Calibri"/>
                <w:b/>
                <w:sz w:val="20"/>
                <w:szCs w:val="20"/>
              </w:rPr>
            </w:pPr>
          </w:p>
          <w:p w:rsidR="0071180D" w:rsidRPr="0045278E" w:rsidRDefault="0071180D" w:rsidP="0071180D">
            <w:pPr>
              <w:pStyle w:val="Tijeloteksta"/>
              <w:spacing w:after="0"/>
              <w:rPr>
                <w:rFonts w:ascii="Calibri" w:hAnsi="Calibri" w:cs="Calibri"/>
                <w:b/>
                <w:sz w:val="20"/>
                <w:szCs w:val="20"/>
              </w:rPr>
            </w:pPr>
            <w:r w:rsidRPr="008C7B82">
              <w:rPr>
                <w:rFonts w:ascii="Calibri" w:hAnsi="Calibri" w:cs="Calibri"/>
                <w:b/>
                <w:sz w:val="20"/>
                <w:szCs w:val="20"/>
              </w:rPr>
              <w:t xml:space="preserve">Osobe odgovorne za provedbu </w:t>
            </w:r>
            <w:r>
              <w:rPr>
                <w:rFonts w:ascii="Calibri" w:hAnsi="Calibri" w:cs="Calibri"/>
                <w:b/>
                <w:sz w:val="20"/>
                <w:szCs w:val="20"/>
              </w:rPr>
              <w:t>projekta</w:t>
            </w:r>
            <w:r w:rsidRPr="0045278E">
              <w:rPr>
                <w:rFonts w:ascii="Calibri" w:hAnsi="Calibri" w:cs="Calibri"/>
                <w:b/>
                <w:sz w:val="20"/>
                <w:szCs w:val="20"/>
              </w:rPr>
              <w:t>/</w:t>
            </w:r>
            <w:r>
              <w:rPr>
                <w:rFonts w:ascii="Calibri" w:hAnsi="Calibri" w:cs="Calibri"/>
                <w:b/>
                <w:sz w:val="20"/>
                <w:szCs w:val="20"/>
              </w:rPr>
              <w:t>programa</w:t>
            </w:r>
            <w:r w:rsidRPr="0045278E">
              <w:rPr>
                <w:rFonts w:ascii="Calibri" w:hAnsi="Calibri" w:cs="Calibri"/>
                <w:b/>
                <w:sz w:val="20"/>
                <w:szCs w:val="20"/>
              </w:rPr>
              <w:t>/manifestacij</w:t>
            </w:r>
            <w:r>
              <w:rPr>
                <w:rFonts w:ascii="Calibri" w:hAnsi="Calibri" w:cs="Calibri"/>
                <w:b/>
                <w:sz w:val="20"/>
                <w:szCs w:val="20"/>
              </w:rPr>
              <w:t>e</w:t>
            </w:r>
          </w:p>
          <w:p w:rsidR="0071180D" w:rsidRPr="008C7B82" w:rsidRDefault="0071180D" w:rsidP="0071180D">
            <w:pPr>
              <w:pStyle w:val="Tijeloteksta"/>
              <w:spacing w:after="0"/>
              <w:rPr>
                <w:rFonts w:ascii="Calibri" w:hAnsi="Calibri" w:cs="Calibri"/>
                <w:b/>
                <w:sz w:val="20"/>
                <w:szCs w:val="20"/>
              </w:rPr>
            </w:pPr>
          </w:p>
        </w:tc>
      </w:tr>
      <w:tr w:rsidR="0071180D" w:rsidRPr="008C7B82" w:rsidTr="004D1A79">
        <w:tc>
          <w:tcPr>
            <w:tcW w:w="964" w:type="dxa"/>
            <w:gridSpan w:val="3"/>
            <w:shd w:val="clear" w:color="auto" w:fill="auto"/>
          </w:tcPr>
          <w:p w:rsidR="0071180D" w:rsidRPr="008C7B82" w:rsidRDefault="0071180D" w:rsidP="0071180D">
            <w:pPr>
              <w:snapToGrid w:val="0"/>
              <w:rPr>
                <w:rFonts w:ascii="Calibri" w:hAnsi="Calibri" w:cs="Calibri"/>
                <w:sz w:val="20"/>
                <w:szCs w:val="20"/>
              </w:rPr>
            </w:pPr>
            <w:r>
              <w:rPr>
                <w:rFonts w:ascii="Calibri" w:hAnsi="Calibri" w:cs="Calibri"/>
                <w:sz w:val="20"/>
                <w:szCs w:val="20"/>
              </w:rPr>
              <w:lastRenderedPageBreak/>
              <w:t>7</w:t>
            </w:r>
            <w:r w:rsidRPr="008C7B82">
              <w:rPr>
                <w:rFonts w:ascii="Calibri" w:hAnsi="Calibri" w:cs="Calibri"/>
                <w:sz w:val="20"/>
                <w:szCs w:val="20"/>
              </w:rPr>
              <w:t>.</w:t>
            </w:r>
          </w:p>
        </w:tc>
        <w:tc>
          <w:tcPr>
            <w:tcW w:w="4409" w:type="dxa"/>
            <w:gridSpan w:val="2"/>
            <w:shd w:val="clear" w:color="auto" w:fill="FFFFCC"/>
          </w:tcPr>
          <w:p w:rsidR="0071180D" w:rsidRPr="008C7B82" w:rsidRDefault="0071180D" w:rsidP="0071180D">
            <w:pPr>
              <w:pStyle w:val="Tijeloteksta"/>
              <w:snapToGrid w:val="0"/>
              <w:spacing w:after="0"/>
              <w:rPr>
                <w:rFonts w:ascii="Calibri" w:hAnsi="Calibri" w:cs="Calibri"/>
                <w:i/>
                <w:iCs/>
                <w:sz w:val="20"/>
                <w:szCs w:val="20"/>
              </w:rPr>
            </w:pPr>
            <w:r>
              <w:rPr>
                <w:rFonts w:ascii="Calibri" w:hAnsi="Calibri" w:cs="Calibri"/>
                <w:iCs/>
                <w:sz w:val="20"/>
                <w:szCs w:val="20"/>
              </w:rPr>
              <w:t>Ime i prezime voditelja/i</w:t>
            </w:r>
            <w:r w:rsidRPr="008C7B82">
              <w:rPr>
                <w:rFonts w:ascii="Calibri" w:hAnsi="Calibri" w:cs="Calibri"/>
                <w:iCs/>
                <w:sz w:val="20"/>
                <w:szCs w:val="20"/>
              </w:rPr>
              <w:t xml:space="preserve">ce </w:t>
            </w:r>
            <w:r w:rsidRPr="008C7B82">
              <w:rPr>
                <w:rFonts w:ascii="Calibri" w:hAnsi="Calibri" w:cs="Calibri"/>
                <w:sz w:val="20"/>
                <w:szCs w:val="20"/>
              </w:rPr>
              <w:t xml:space="preserve"> </w:t>
            </w:r>
          </w:p>
        </w:tc>
        <w:tc>
          <w:tcPr>
            <w:tcW w:w="4976" w:type="dxa"/>
            <w:gridSpan w:val="3"/>
            <w:shd w:val="clear" w:color="auto" w:fill="auto"/>
          </w:tcPr>
          <w:p w:rsidR="0071180D" w:rsidRPr="008C7B82" w:rsidRDefault="0071180D" w:rsidP="0071180D">
            <w:pPr>
              <w:snapToGrid w:val="0"/>
              <w:rPr>
                <w:rFonts w:ascii="Calibri" w:hAnsi="Calibri" w:cs="Calibri"/>
                <w:b/>
                <w:sz w:val="20"/>
                <w:szCs w:val="20"/>
              </w:rPr>
            </w:pPr>
          </w:p>
        </w:tc>
      </w:tr>
      <w:tr w:rsidR="0071180D" w:rsidRPr="008C7B82" w:rsidTr="004D1A79">
        <w:trPr>
          <w:trHeight w:val="329"/>
        </w:trPr>
        <w:tc>
          <w:tcPr>
            <w:tcW w:w="964" w:type="dxa"/>
            <w:gridSpan w:val="3"/>
            <w:shd w:val="clear" w:color="auto" w:fill="auto"/>
          </w:tcPr>
          <w:p w:rsidR="0071180D" w:rsidRPr="008C7B82" w:rsidRDefault="0071180D" w:rsidP="0071180D">
            <w:pPr>
              <w:snapToGrid w:val="0"/>
              <w:rPr>
                <w:rFonts w:ascii="Calibri" w:hAnsi="Calibri" w:cs="Calibri"/>
                <w:sz w:val="20"/>
                <w:szCs w:val="20"/>
              </w:rPr>
            </w:pPr>
            <w:r>
              <w:rPr>
                <w:rFonts w:ascii="Calibri" w:hAnsi="Calibri" w:cs="Calibri"/>
                <w:sz w:val="20"/>
                <w:szCs w:val="20"/>
              </w:rPr>
              <w:t>8</w:t>
            </w:r>
            <w:r w:rsidRPr="008C7B82">
              <w:rPr>
                <w:rFonts w:ascii="Calibri" w:hAnsi="Calibri" w:cs="Calibri"/>
                <w:sz w:val="20"/>
                <w:szCs w:val="20"/>
              </w:rPr>
              <w:t>.</w:t>
            </w:r>
          </w:p>
        </w:tc>
        <w:tc>
          <w:tcPr>
            <w:tcW w:w="4409" w:type="dxa"/>
            <w:gridSpan w:val="2"/>
            <w:shd w:val="clear" w:color="auto" w:fill="FFFFCC"/>
          </w:tcPr>
          <w:p w:rsidR="0071180D" w:rsidRPr="008C7B82" w:rsidRDefault="0071180D" w:rsidP="0071180D">
            <w:pPr>
              <w:pStyle w:val="Tijeloteksta"/>
              <w:snapToGrid w:val="0"/>
              <w:spacing w:after="0"/>
              <w:rPr>
                <w:rFonts w:ascii="Calibri" w:hAnsi="Calibri" w:cs="Calibri"/>
                <w:iCs/>
                <w:sz w:val="20"/>
                <w:szCs w:val="20"/>
              </w:rPr>
            </w:pPr>
            <w:r w:rsidRPr="008C7B82">
              <w:rPr>
                <w:rFonts w:ascii="Calibri" w:hAnsi="Calibri" w:cs="Calibri"/>
                <w:iCs/>
                <w:sz w:val="20"/>
                <w:szCs w:val="20"/>
              </w:rPr>
              <w:t xml:space="preserve">Dužnost koju voditelj/voditeljica obavlja u </w:t>
            </w:r>
            <w:r>
              <w:rPr>
                <w:rFonts w:ascii="Calibri" w:hAnsi="Calibri" w:cs="Calibri"/>
                <w:sz w:val="20"/>
                <w:szCs w:val="20"/>
              </w:rPr>
              <w:t xml:space="preserve">udruzi </w:t>
            </w:r>
          </w:p>
        </w:tc>
        <w:tc>
          <w:tcPr>
            <w:tcW w:w="4976" w:type="dxa"/>
            <w:gridSpan w:val="3"/>
            <w:shd w:val="clear" w:color="auto" w:fill="auto"/>
          </w:tcPr>
          <w:p w:rsidR="0071180D" w:rsidRPr="008C7B82" w:rsidRDefault="0071180D" w:rsidP="0071180D">
            <w:pPr>
              <w:snapToGrid w:val="0"/>
              <w:rPr>
                <w:rFonts w:ascii="Calibri" w:hAnsi="Calibri" w:cs="Calibri"/>
                <w:b/>
                <w:sz w:val="20"/>
                <w:szCs w:val="20"/>
              </w:rPr>
            </w:pPr>
          </w:p>
        </w:tc>
      </w:tr>
      <w:tr w:rsidR="0071180D" w:rsidRPr="008C7B82" w:rsidTr="004D1A79">
        <w:tc>
          <w:tcPr>
            <w:tcW w:w="10349" w:type="dxa"/>
            <w:gridSpan w:val="8"/>
            <w:tcBorders>
              <w:bottom w:val="single" w:sz="12" w:space="0" w:color="000000"/>
            </w:tcBorders>
            <w:shd w:val="clear" w:color="auto" w:fill="CCFFFF"/>
          </w:tcPr>
          <w:p w:rsidR="0071180D" w:rsidRPr="008C7B82" w:rsidRDefault="0071180D" w:rsidP="0071180D">
            <w:pPr>
              <w:snapToGrid w:val="0"/>
              <w:rPr>
                <w:rFonts w:ascii="Calibri" w:hAnsi="Calibri" w:cs="Calibri"/>
                <w:b/>
                <w:sz w:val="20"/>
                <w:szCs w:val="20"/>
              </w:rPr>
            </w:pPr>
          </w:p>
          <w:p w:rsidR="0071180D" w:rsidRPr="0045278E" w:rsidRDefault="0071180D" w:rsidP="0071180D">
            <w:pPr>
              <w:snapToGrid w:val="0"/>
              <w:rPr>
                <w:rFonts w:ascii="Calibri" w:hAnsi="Calibri" w:cs="Calibri"/>
                <w:b/>
                <w:sz w:val="20"/>
                <w:szCs w:val="20"/>
              </w:rPr>
            </w:pPr>
            <w:r w:rsidRPr="008C7B82">
              <w:rPr>
                <w:rFonts w:ascii="Calibri" w:hAnsi="Calibri" w:cs="Calibri"/>
                <w:b/>
                <w:sz w:val="20"/>
                <w:szCs w:val="20"/>
              </w:rPr>
              <w:t xml:space="preserve"> </w:t>
            </w:r>
            <w:r>
              <w:rPr>
                <w:rFonts w:ascii="Calibri" w:hAnsi="Calibri" w:cs="Calibri"/>
                <w:b/>
                <w:sz w:val="20"/>
                <w:szCs w:val="20"/>
              </w:rPr>
              <w:t>Opis projekta</w:t>
            </w:r>
            <w:r w:rsidRPr="0045278E">
              <w:rPr>
                <w:rFonts w:ascii="Calibri" w:hAnsi="Calibri" w:cs="Calibri"/>
                <w:b/>
                <w:sz w:val="20"/>
                <w:szCs w:val="20"/>
              </w:rPr>
              <w:t>/</w:t>
            </w:r>
            <w:r>
              <w:rPr>
                <w:rFonts w:ascii="Calibri" w:hAnsi="Calibri" w:cs="Calibri"/>
                <w:b/>
                <w:sz w:val="20"/>
                <w:szCs w:val="20"/>
              </w:rPr>
              <w:t>programa</w:t>
            </w:r>
            <w:r w:rsidRPr="0045278E">
              <w:rPr>
                <w:rFonts w:ascii="Calibri" w:hAnsi="Calibri" w:cs="Calibri"/>
                <w:b/>
                <w:sz w:val="20"/>
                <w:szCs w:val="20"/>
              </w:rPr>
              <w:t>/manifestacij</w:t>
            </w:r>
            <w:r>
              <w:rPr>
                <w:rFonts w:ascii="Calibri" w:hAnsi="Calibri" w:cs="Calibri"/>
                <w:b/>
                <w:sz w:val="20"/>
                <w:szCs w:val="20"/>
              </w:rPr>
              <w:t>e</w:t>
            </w:r>
          </w:p>
          <w:p w:rsidR="0071180D" w:rsidRPr="008C7B82" w:rsidRDefault="0071180D" w:rsidP="0071180D">
            <w:pPr>
              <w:snapToGrid w:val="0"/>
              <w:rPr>
                <w:rFonts w:ascii="Calibri" w:hAnsi="Calibri" w:cs="Calibri"/>
                <w:b/>
                <w:sz w:val="20"/>
                <w:szCs w:val="20"/>
              </w:rPr>
            </w:pPr>
          </w:p>
        </w:tc>
      </w:tr>
      <w:tr w:rsidR="0071180D" w:rsidRPr="008C7B82" w:rsidTr="004D1A79">
        <w:tc>
          <w:tcPr>
            <w:tcW w:w="920" w:type="dxa"/>
            <w:gridSpan w:val="2"/>
            <w:shd w:val="clear" w:color="auto" w:fill="auto"/>
          </w:tcPr>
          <w:p w:rsidR="0071180D" w:rsidRPr="008C7B82" w:rsidRDefault="0071180D" w:rsidP="0071180D">
            <w:pPr>
              <w:snapToGrid w:val="0"/>
              <w:rPr>
                <w:rFonts w:ascii="Calibri" w:hAnsi="Calibri" w:cs="Calibri"/>
                <w:sz w:val="20"/>
                <w:szCs w:val="20"/>
              </w:rPr>
            </w:pPr>
            <w:r>
              <w:rPr>
                <w:rFonts w:ascii="Calibri" w:hAnsi="Calibri" w:cs="Calibri"/>
                <w:sz w:val="20"/>
                <w:szCs w:val="20"/>
              </w:rPr>
              <w:t>9</w:t>
            </w:r>
            <w:r w:rsidRPr="008C7B82">
              <w:rPr>
                <w:rFonts w:ascii="Calibri" w:hAnsi="Calibri" w:cs="Calibri"/>
                <w:sz w:val="20"/>
                <w:szCs w:val="20"/>
              </w:rPr>
              <w:t xml:space="preserve">. </w:t>
            </w:r>
          </w:p>
        </w:tc>
        <w:tc>
          <w:tcPr>
            <w:tcW w:w="9429" w:type="dxa"/>
            <w:gridSpan w:val="6"/>
            <w:shd w:val="clear" w:color="auto" w:fill="FFFFCC"/>
          </w:tcPr>
          <w:p w:rsidR="0071180D" w:rsidRDefault="0071180D" w:rsidP="0071180D">
            <w:pPr>
              <w:snapToGrid w:val="0"/>
              <w:rPr>
                <w:rFonts w:ascii="Calibri" w:hAnsi="Calibri" w:cs="Calibri"/>
                <w:i/>
                <w:iCs/>
                <w:sz w:val="20"/>
                <w:szCs w:val="20"/>
              </w:rPr>
            </w:pPr>
            <w:r>
              <w:rPr>
                <w:rFonts w:ascii="Calibri" w:hAnsi="Calibri" w:cs="Calibri"/>
                <w:b/>
                <w:sz w:val="20"/>
                <w:szCs w:val="20"/>
              </w:rPr>
              <w:t xml:space="preserve">SAŽETAK </w:t>
            </w:r>
            <w:r>
              <w:rPr>
                <w:rFonts w:ascii="Calibri" w:hAnsi="Calibri" w:cs="Calibri"/>
                <w:sz w:val="20"/>
                <w:szCs w:val="20"/>
              </w:rPr>
              <w:t xml:space="preserve"> </w:t>
            </w:r>
            <w:r>
              <w:rPr>
                <w:rFonts w:ascii="Calibri" w:hAnsi="Calibri" w:cs="Calibri"/>
                <w:i/>
                <w:iCs/>
                <w:sz w:val="20"/>
                <w:szCs w:val="20"/>
              </w:rPr>
              <w:t xml:space="preserve">(molimo </w:t>
            </w:r>
            <w:r w:rsidRPr="008C7B82">
              <w:rPr>
                <w:rFonts w:ascii="Calibri" w:hAnsi="Calibri" w:cs="Calibri"/>
                <w:i/>
                <w:iCs/>
                <w:sz w:val="20"/>
                <w:szCs w:val="20"/>
              </w:rPr>
              <w:t>navedite</w:t>
            </w:r>
            <w:r>
              <w:rPr>
                <w:rFonts w:ascii="Calibri" w:hAnsi="Calibri" w:cs="Calibri"/>
                <w:i/>
                <w:iCs/>
                <w:sz w:val="20"/>
                <w:szCs w:val="20"/>
              </w:rPr>
              <w:t>: opis pojedinih</w:t>
            </w:r>
            <w:r w:rsidRPr="008C7B82">
              <w:rPr>
                <w:rFonts w:ascii="Calibri" w:hAnsi="Calibri" w:cs="Calibri"/>
                <w:i/>
                <w:iCs/>
                <w:sz w:val="20"/>
                <w:szCs w:val="20"/>
              </w:rPr>
              <w:t xml:space="preserve">, </w:t>
            </w:r>
            <w:r>
              <w:rPr>
                <w:rFonts w:ascii="Calibri" w:hAnsi="Calibri" w:cs="Calibri"/>
                <w:i/>
                <w:iCs/>
                <w:sz w:val="20"/>
                <w:szCs w:val="20"/>
              </w:rPr>
              <w:t xml:space="preserve">aktivnosti i nositelje aktivnosti, </w:t>
            </w:r>
            <w:r w:rsidRPr="008C7B82">
              <w:rPr>
                <w:rFonts w:ascii="Calibri" w:hAnsi="Calibri" w:cs="Calibri"/>
                <w:i/>
                <w:iCs/>
                <w:sz w:val="20"/>
                <w:szCs w:val="20"/>
              </w:rPr>
              <w:t xml:space="preserve">ciljane skupine, ciljeve </w:t>
            </w:r>
            <w:r>
              <w:rPr>
                <w:rFonts w:ascii="Calibri" w:hAnsi="Calibri" w:cs="Calibri"/>
                <w:i/>
                <w:sz w:val="20"/>
                <w:szCs w:val="20"/>
              </w:rPr>
              <w:t>provedbe projekta i očekivane rezultate provedbe</w:t>
            </w:r>
            <w:r w:rsidRPr="008C7B82">
              <w:rPr>
                <w:rFonts w:ascii="Calibri" w:hAnsi="Calibri" w:cs="Calibri"/>
                <w:i/>
                <w:iCs/>
                <w:sz w:val="20"/>
                <w:szCs w:val="20"/>
              </w:rPr>
              <w:t xml:space="preserve">) </w:t>
            </w:r>
          </w:p>
          <w:p w:rsidR="0071180D" w:rsidRPr="002A194D" w:rsidRDefault="0071180D" w:rsidP="0071180D">
            <w:pPr>
              <w:snapToGrid w:val="0"/>
              <w:rPr>
                <w:rFonts w:ascii="Calibri" w:hAnsi="Calibri" w:cs="Calibri"/>
                <w:iCs/>
                <w:sz w:val="20"/>
                <w:szCs w:val="20"/>
              </w:rPr>
            </w:pPr>
          </w:p>
        </w:tc>
      </w:tr>
      <w:tr w:rsidR="0071180D" w:rsidRPr="008C7B82" w:rsidTr="004D1A79">
        <w:tc>
          <w:tcPr>
            <w:tcW w:w="10349" w:type="dxa"/>
            <w:gridSpan w:val="8"/>
            <w:shd w:val="clear" w:color="auto" w:fill="auto"/>
          </w:tcPr>
          <w:p w:rsidR="0071180D" w:rsidRPr="0045278E" w:rsidRDefault="0071180D" w:rsidP="0071180D">
            <w:pPr>
              <w:snapToGrid w:val="0"/>
              <w:rPr>
                <w:rFonts w:ascii="Calibri" w:hAnsi="Calibri" w:cs="Calibri"/>
                <w:i/>
                <w:sz w:val="20"/>
                <w:szCs w:val="20"/>
                <w:u w:val="single"/>
              </w:rPr>
            </w:pPr>
            <w:r w:rsidRPr="00926F43">
              <w:rPr>
                <w:rFonts w:ascii="Calibri" w:hAnsi="Calibri" w:cs="Calibri"/>
                <w:sz w:val="20"/>
                <w:szCs w:val="20"/>
                <w:u w:val="single"/>
              </w:rPr>
              <w:t xml:space="preserve">Kratki </w:t>
            </w:r>
            <w:r w:rsidRPr="0045278E">
              <w:rPr>
                <w:rFonts w:ascii="Calibri" w:hAnsi="Calibri" w:cs="Calibri"/>
                <w:i/>
                <w:sz w:val="20"/>
                <w:szCs w:val="20"/>
                <w:u w:val="single"/>
              </w:rPr>
              <w:t>opis</w:t>
            </w:r>
            <w:r w:rsidRPr="0045278E">
              <w:rPr>
                <w:rFonts w:ascii="Calibri" w:hAnsi="Calibri" w:cs="Calibri"/>
                <w:i/>
                <w:sz w:val="20"/>
                <w:szCs w:val="20"/>
              </w:rPr>
              <w:t xml:space="preserve"> </w:t>
            </w:r>
            <w:r>
              <w:rPr>
                <w:rFonts w:ascii="Calibri" w:hAnsi="Calibri" w:cs="Calibri"/>
                <w:sz w:val="20"/>
                <w:szCs w:val="20"/>
                <w:u w:val="single"/>
              </w:rPr>
              <w:t>projekta</w:t>
            </w:r>
            <w:r w:rsidRPr="0045278E">
              <w:rPr>
                <w:rFonts w:ascii="Calibri" w:hAnsi="Calibri" w:cs="Calibri"/>
                <w:sz w:val="20"/>
                <w:szCs w:val="20"/>
                <w:u w:val="single"/>
              </w:rPr>
              <w:t>/</w:t>
            </w:r>
            <w:r>
              <w:rPr>
                <w:rFonts w:ascii="Calibri" w:hAnsi="Calibri" w:cs="Calibri"/>
                <w:sz w:val="20"/>
                <w:szCs w:val="20"/>
                <w:u w:val="single"/>
              </w:rPr>
              <w:t>programa</w:t>
            </w:r>
            <w:r w:rsidRPr="0045278E">
              <w:rPr>
                <w:rFonts w:ascii="Calibri" w:hAnsi="Calibri" w:cs="Calibri"/>
                <w:sz w:val="20"/>
                <w:szCs w:val="20"/>
                <w:u w:val="single"/>
              </w:rPr>
              <w:t>/manifestacij</w:t>
            </w:r>
            <w:r>
              <w:rPr>
                <w:rFonts w:ascii="Calibri" w:hAnsi="Calibri" w:cs="Calibri"/>
                <w:sz w:val="20"/>
                <w:szCs w:val="20"/>
                <w:u w:val="single"/>
              </w:rPr>
              <w:t>e</w:t>
            </w:r>
            <w:r w:rsidRPr="0045278E">
              <w:rPr>
                <w:rFonts w:ascii="Calibri" w:hAnsi="Calibri" w:cs="Calibri"/>
                <w:i/>
                <w:sz w:val="20"/>
                <w:szCs w:val="20"/>
                <w:u w:val="single"/>
              </w:rPr>
              <w:t xml:space="preserve"> :</w:t>
            </w:r>
          </w:p>
          <w:p w:rsidR="0071180D" w:rsidRPr="0045278E" w:rsidRDefault="0071180D" w:rsidP="0071180D">
            <w:pPr>
              <w:snapToGrid w:val="0"/>
              <w:rPr>
                <w:rFonts w:ascii="Calibri" w:hAnsi="Calibri" w:cs="Calibri"/>
                <w:i/>
                <w:sz w:val="20"/>
                <w:szCs w:val="20"/>
              </w:rPr>
            </w:pPr>
          </w:p>
          <w:p w:rsidR="0071180D" w:rsidRPr="00926F43" w:rsidRDefault="0071180D" w:rsidP="0071180D">
            <w:pPr>
              <w:snapToGrid w:val="0"/>
              <w:rPr>
                <w:rFonts w:ascii="Calibri" w:hAnsi="Calibri" w:cs="Calibri"/>
                <w:sz w:val="20"/>
                <w:szCs w:val="20"/>
              </w:rPr>
            </w:pPr>
          </w:p>
          <w:p w:rsidR="0071180D" w:rsidRPr="00926F43" w:rsidRDefault="0071180D" w:rsidP="0071180D">
            <w:pPr>
              <w:snapToGrid w:val="0"/>
              <w:rPr>
                <w:rFonts w:ascii="Calibri" w:hAnsi="Calibri" w:cs="Calibri"/>
                <w:sz w:val="20"/>
                <w:szCs w:val="20"/>
                <w:u w:val="single"/>
              </w:rPr>
            </w:pPr>
            <w:r w:rsidRPr="00926F43">
              <w:rPr>
                <w:rFonts w:ascii="Calibri" w:hAnsi="Calibri" w:cs="Calibri"/>
                <w:sz w:val="20"/>
                <w:szCs w:val="20"/>
                <w:u w:val="single"/>
              </w:rPr>
              <w:t xml:space="preserve">Osnovne aktivnosti i nositelji aktivnosti </w:t>
            </w:r>
            <w:r>
              <w:rPr>
                <w:rFonts w:ascii="Calibri" w:hAnsi="Calibri" w:cs="Calibri"/>
                <w:sz w:val="20"/>
                <w:szCs w:val="20"/>
                <w:u w:val="single"/>
              </w:rPr>
              <w:t>za provedbu</w:t>
            </w:r>
            <w:r w:rsidRPr="00926F43">
              <w:rPr>
                <w:rFonts w:ascii="Calibri" w:hAnsi="Calibri" w:cs="Calibri"/>
                <w:sz w:val="20"/>
                <w:szCs w:val="20"/>
                <w:u w:val="single"/>
              </w:rPr>
              <w:t>:</w:t>
            </w:r>
          </w:p>
          <w:p w:rsidR="0071180D" w:rsidRDefault="0071180D" w:rsidP="0071180D">
            <w:pPr>
              <w:snapToGrid w:val="0"/>
              <w:rPr>
                <w:rFonts w:ascii="Calibri" w:hAnsi="Calibri" w:cs="Calibri"/>
                <w:sz w:val="20"/>
                <w:szCs w:val="20"/>
              </w:rPr>
            </w:pPr>
          </w:p>
          <w:p w:rsidR="0071180D" w:rsidRPr="00926F43" w:rsidRDefault="0071180D" w:rsidP="0071180D">
            <w:pPr>
              <w:snapToGrid w:val="0"/>
              <w:rPr>
                <w:rFonts w:ascii="Calibri" w:hAnsi="Calibri" w:cs="Calibri"/>
                <w:sz w:val="20"/>
                <w:szCs w:val="20"/>
              </w:rPr>
            </w:pPr>
          </w:p>
          <w:p w:rsidR="0071180D" w:rsidRDefault="0071180D" w:rsidP="0071180D">
            <w:pPr>
              <w:snapToGrid w:val="0"/>
              <w:rPr>
                <w:rFonts w:ascii="Calibri" w:hAnsi="Calibri" w:cs="Calibri"/>
                <w:sz w:val="20"/>
                <w:szCs w:val="20"/>
                <w:u w:val="single"/>
              </w:rPr>
            </w:pPr>
            <w:r>
              <w:rPr>
                <w:rFonts w:ascii="Calibri" w:hAnsi="Calibri" w:cs="Calibri"/>
                <w:sz w:val="20"/>
                <w:szCs w:val="20"/>
                <w:u w:val="single"/>
              </w:rPr>
              <w:t>Ciljane skupine (kome je projekt</w:t>
            </w:r>
            <w:r w:rsidRPr="00926F43">
              <w:rPr>
                <w:rFonts w:ascii="Calibri" w:hAnsi="Calibri" w:cs="Calibri"/>
                <w:sz w:val="20"/>
                <w:szCs w:val="20"/>
                <w:u w:val="single"/>
              </w:rPr>
              <w:t xml:space="preserve"> namijenjen i procjena broja korisnika):</w:t>
            </w:r>
          </w:p>
          <w:p w:rsidR="0071180D" w:rsidRPr="00926F43" w:rsidRDefault="0071180D" w:rsidP="0071180D">
            <w:pPr>
              <w:snapToGrid w:val="0"/>
              <w:rPr>
                <w:rFonts w:ascii="Calibri" w:hAnsi="Calibri" w:cs="Calibri"/>
                <w:sz w:val="20"/>
                <w:szCs w:val="20"/>
              </w:rPr>
            </w:pPr>
          </w:p>
          <w:p w:rsidR="0071180D" w:rsidRPr="00E712B8" w:rsidRDefault="0071180D" w:rsidP="0071180D">
            <w:pPr>
              <w:snapToGrid w:val="0"/>
              <w:rPr>
                <w:rFonts w:ascii="Calibri" w:hAnsi="Calibri" w:cs="Calibri"/>
                <w:sz w:val="20"/>
                <w:szCs w:val="20"/>
              </w:rPr>
            </w:pPr>
          </w:p>
          <w:p w:rsidR="0071180D" w:rsidRDefault="0071180D" w:rsidP="0071180D">
            <w:pPr>
              <w:snapToGrid w:val="0"/>
              <w:rPr>
                <w:rFonts w:ascii="Calibri" w:hAnsi="Calibri" w:cs="Calibri"/>
                <w:sz w:val="20"/>
                <w:szCs w:val="20"/>
                <w:u w:val="single"/>
              </w:rPr>
            </w:pPr>
            <w:r>
              <w:rPr>
                <w:rFonts w:ascii="Calibri" w:hAnsi="Calibri" w:cs="Calibri"/>
                <w:sz w:val="20"/>
                <w:szCs w:val="20"/>
                <w:u w:val="single"/>
              </w:rPr>
              <w:t>Ciljevi projekta:</w:t>
            </w:r>
          </w:p>
          <w:p w:rsidR="0071180D" w:rsidRPr="00E712B8" w:rsidRDefault="0071180D" w:rsidP="0071180D">
            <w:pPr>
              <w:snapToGrid w:val="0"/>
              <w:rPr>
                <w:rFonts w:ascii="Calibri" w:hAnsi="Calibri" w:cs="Calibri"/>
                <w:sz w:val="20"/>
                <w:szCs w:val="20"/>
              </w:rPr>
            </w:pPr>
          </w:p>
          <w:p w:rsidR="0071180D" w:rsidRPr="00E712B8" w:rsidRDefault="0071180D" w:rsidP="0071180D">
            <w:pPr>
              <w:snapToGrid w:val="0"/>
              <w:rPr>
                <w:rFonts w:ascii="Calibri" w:hAnsi="Calibri" w:cs="Calibri"/>
                <w:sz w:val="20"/>
                <w:szCs w:val="20"/>
              </w:rPr>
            </w:pPr>
          </w:p>
          <w:p w:rsidR="0071180D" w:rsidRDefault="0071180D" w:rsidP="0071180D">
            <w:pPr>
              <w:snapToGrid w:val="0"/>
              <w:rPr>
                <w:rFonts w:ascii="Calibri" w:hAnsi="Calibri" w:cs="Calibri"/>
                <w:sz w:val="20"/>
                <w:szCs w:val="20"/>
                <w:u w:val="single"/>
              </w:rPr>
            </w:pPr>
            <w:r>
              <w:rPr>
                <w:rFonts w:ascii="Calibri" w:hAnsi="Calibri" w:cs="Calibri"/>
                <w:sz w:val="20"/>
                <w:szCs w:val="20"/>
                <w:u w:val="single"/>
              </w:rPr>
              <w:t>Očekivani mjerljivi rezultati provedbe projekta:</w:t>
            </w:r>
          </w:p>
          <w:p w:rsidR="0071180D" w:rsidRPr="00D06D3B" w:rsidRDefault="0071180D" w:rsidP="0071180D">
            <w:pPr>
              <w:snapToGrid w:val="0"/>
              <w:rPr>
                <w:rFonts w:ascii="Calibri" w:hAnsi="Calibri" w:cs="Calibri"/>
                <w:sz w:val="20"/>
                <w:szCs w:val="20"/>
              </w:rPr>
            </w:pPr>
          </w:p>
          <w:p w:rsidR="0071180D" w:rsidRPr="00926F43" w:rsidRDefault="0071180D" w:rsidP="0071180D">
            <w:pPr>
              <w:snapToGrid w:val="0"/>
              <w:rPr>
                <w:rFonts w:ascii="Calibri" w:hAnsi="Calibri" w:cs="Calibri"/>
                <w:sz w:val="20"/>
                <w:szCs w:val="20"/>
              </w:rPr>
            </w:pPr>
          </w:p>
          <w:p w:rsidR="0071180D" w:rsidRPr="00D06D3B" w:rsidRDefault="0071180D" w:rsidP="0071180D">
            <w:pPr>
              <w:snapToGrid w:val="0"/>
              <w:rPr>
                <w:rFonts w:ascii="Calibri" w:hAnsi="Calibri" w:cs="Calibri"/>
                <w:sz w:val="20"/>
                <w:szCs w:val="20"/>
                <w:u w:val="single"/>
              </w:rPr>
            </w:pPr>
            <w:r w:rsidRPr="00D06D3B">
              <w:rPr>
                <w:rFonts w:ascii="Calibri" w:hAnsi="Calibri" w:cs="Calibri"/>
                <w:sz w:val="20"/>
                <w:szCs w:val="20"/>
                <w:u w:val="single"/>
              </w:rPr>
              <w:t>Navesti koje će još partnerske organizacije</w:t>
            </w:r>
            <w:r>
              <w:rPr>
                <w:rFonts w:ascii="Calibri" w:hAnsi="Calibri" w:cs="Calibri"/>
                <w:sz w:val="20"/>
                <w:szCs w:val="20"/>
                <w:u w:val="single"/>
              </w:rPr>
              <w:t xml:space="preserve"> sudjelovati u provedbi projekta</w:t>
            </w:r>
            <w:r w:rsidRPr="00D06D3B">
              <w:rPr>
                <w:rFonts w:ascii="Calibri" w:hAnsi="Calibri" w:cs="Calibri"/>
                <w:sz w:val="20"/>
                <w:szCs w:val="20"/>
                <w:u w:val="single"/>
              </w:rPr>
              <w:t>:</w:t>
            </w:r>
          </w:p>
          <w:p w:rsidR="0071180D" w:rsidRPr="00926F43" w:rsidRDefault="0071180D" w:rsidP="0071180D">
            <w:pPr>
              <w:snapToGrid w:val="0"/>
              <w:rPr>
                <w:rFonts w:ascii="Calibri" w:hAnsi="Calibri" w:cs="Calibri"/>
                <w:sz w:val="20"/>
                <w:szCs w:val="20"/>
              </w:rPr>
            </w:pPr>
          </w:p>
          <w:p w:rsidR="0071180D" w:rsidRPr="00926F43" w:rsidRDefault="0071180D" w:rsidP="0071180D">
            <w:pPr>
              <w:snapToGrid w:val="0"/>
              <w:rPr>
                <w:rFonts w:ascii="Calibri" w:hAnsi="Calibri" w:cs="Calibri"/>
                <w:sz w:val="20"/>
                <w:szCs w:val="20"/>
              </w:rPr>
            </w:pPr>
          </w:p>
        </w:tc>
      </w:tr>
      <w:tr w:rsidR="0071180D" w:rsidRPr="008C7B82" w:rsidTr="004D1A79">
        <w:tblPrEx>
          <w:tblCellMar>
            <w:left w:w="0" w:type="dxa"/>
          </w:tblCellMar>
        </w:tblPrEx>
        <w:tc>
          <w:tcPr>
            <w:tcW w:w="920" w:type="dxa"/>
            <w:gridSpan w:val="2"/>
            <w:shd w:val="clear" w:color="auto" w:fill="auto"/>
          </w:tcPr>
          <w:p w:rsidR="0071180D" w:rsidRDefault="0071180D" w:rsidP="0071180D">
            <w:pPr>
              <w:snapToGrid w:val="0"/>
              <w:rPr>
                <w:rFonts w:ascii="Calibri" w:hAnsi="Calibri" w:cs="Calibri"/>
                <w:sz w:val="20"/>
                <w:szCs w:val="20"/>
              </w:rPr>
            </w:pPr>
            <w:r>
              <w:rPr>
                <w:rFonts w:ascii="Calibri" w:hAnsi="Calibri" w:cs="Calibri"/>
                <w:sz w:val="20"/>
                <w:szCs w:val="20"/>
              </w:rPr>
              <w:t>10.</w:t>
            </w:r>
          </w:p>
        </w:tc>
        <w:tc>
          <w:tcPr>
            <w:tcW w:w="9429" w:type="dxa"/>
            <w:gridSpan w:val="6"/>
            <w:shd w:val="clear" w:color="auto" w:fill="FFFFCC"/>
          </w:tcPr>
          <w:p w:rsidR="0071180D" w:rsidRPr="00744065" w:rsidRDefault="0071180D" w:rsidP="0071180D">
            <w:pPr>
              <w:snapToGrid w:val="0"/>
              <w:rPr>
                <w:rFonts w:ascii="Calibri" w:hAnsi="Calibri" w:cs="Calibri"/>
                <w:i/>
                <w:sz w:val="20"/>
                <w:szCs w:val="20"/>
              </w:rPr>
            </w:pPr>
            <w:r>
              <w:rPr>
                <w:rFonts w:ascii="Calibri" w:hAnsi="Calibri" w:cs="Calibri"/>
                <w:sz w:val="20"/>
                <w:szCs w:val="20"/>
              </w:rPr>
              <w:t xml:space="preserve"> </w:t>
            </w:r>
            <w:r w:rsidRPr="008C7B82">
              <w:rPr>
                <w:rFonts w:ascii="Calibri" w:hAnsi="Calibri" w:cs="Calibri"/>
                <w:sz w:val="20"/>
                <w:szCs w:val="20"/>
              </w:rPr>
              <w:t xml:space="preserve">Opišite na koji će se način </w:t>
            </w:r>
            <w:r>
              <w:rPr>
                <w:rFonts w:ascii="Calibri" w:hAnsi="Calibri" w:cs="Calibri"/>
                <w:sz w:val="20"/>
                <w:szCs w:val="20"/>
              </w:rPr>
              <w:t xml:space="preserve">utvrditi </w:t>
            </w:r>
            <w:r>
              <w:rPr>
                <w:rFonts w:ascii="Calibri" w:hAnsi="Calibri" w:cs="Calibri"/>
                <w:b/>
                <w:sz w:val="20"/>
                <w:szCs w:val="20"/>
              </w:rPr>
              <w:t>rezultati provedbe projekta</w:t>
            </w:r>
            <w:r w:rsidRPr="0045278E">
              <w:rPr>
                <w:rFonts w:ascii="Calibri" w:hAnsi="Calibri" w:cs="Calibri"/>
                <w:b/>
                <w:sz w:val="20"/>
                <w:szCs w:val="20"/>
              </w:rPr>
              <w:t>/</w:t>
            </w:r>
            <w:r>
              <w:rPr>
                <w:rFonts w:ascii="Calibri" w:hAnsi="Calibri" w:cs="Calibri"/>
                <w:b/>
                <w:sz w:val="20"/>
                <w:szCs w:val="20"/>
              </w:rPr>
              <w:t>programa</w:t>
            </w:r>
            <w:r w:rsidRPr="0045278E">
              <w:rPr>
                <w:rFonts w:ascii="Calibri" w:hAnsi="Calibri" w:cs="Calibri"/>
                <w:b/>
                <w:sz w:val="20"/>
                <w:szCs w:val="20"/>
              </w:rPr>
              <w:t>/manifestacij</w:t>
            </w:r>
            <w:r>
              <w:rPr>
                <w:rFonts w:ascii="Calibri" w:hAnsi="Calibri" w:cs="Calibri"/>
                <w:b/>
                <w:sz w:val="20"/>
                <w:szCs w:val="20"/>
              </w:rPr>
              <w:t>e</w:t>
            </w:r>
            <w:r>
              <w:rPr>
                <w:rFonts w:ascii="Calibri" w:hAnsi="Calibri" w:cs="Calibri"/>
                <w:sz w:val="20"/>
                <w:szCs w:val="20"/>
              </w:rPr>
              <w:t xml:space="preserve"> </w:t>
            </w:r>
            <w:r w:rsidRPr="008C7B82">
              <w:rPr>
                <w:rFonts w:ascii="Calibri" w:hAnsi="Calibri" w:cs="Calibri"/>
                <w:i/>
                <w:sz w:val="20"/>
                <w:szCs w:val="20"/>
              </w:rPr>
              <w:t>(</w:t>
            </w:r>
            <w:r>
              <w:rPr>
                <w:rFonts w:ascii="Calibri" w:hAnsi="Calibri" w:cs="Calibri"/>
                <w:i/>
                <w:sz w:val="20"/>
                <w:szCs w:val="20"/>
              </w:rPr>
              <w:t xml:space="preserve">npr. dokazi o broju sudionika, broju posjetitelja i sl </w:t>
            </w:r>
            <w:r w:rsidRPr="008C7B82">
              <w:rPr>
                <w:rFonts w:ascii="Calibri" w:hAnsi="Calibri" w:cs="Calibri"/>
                <w:i/>
                <w:sz w:val="20"/>
                <w:szCs w:val="20"/>
              </w:rPr>
              <w:t>.)</w:t>
            </w:r>
            <w:r>
              <w:rPr>
                <w:rFonts w:ascii="Calibri" w:hAnsi="Calibri" w:cs="Calibri"/>
                <w:sz w:val="20"/>
                <w:szCs w:val="20"/>
              </w:rPr>
              <w:t xml:space="preserve"> u svrhu izvještavanja prema Općini Pokupsko</w:t>
            </w:r>
          </w:p>
        </w:tc>
      </w:tr>
      <w:tr w:rsidR="0071180D" w:rsidRPr="008C7B82" w:rsidTr="004D1A79">
        <w:tblPrEx>
          <w:tblCellMar>
            <w:left w:w="0" w:type="dxa"/>
          </w:tblCellMar>
        </w:tblPrEx>
        <w:trPr>
          <w:trHeight w:val="289"/>
        </w:trPr>
        <w:tc>
          <w:tcPr>
            <w:tcW w:w="10349" w:type="dxa"/>
            <w:gridSpan w:val="8"/>
            <w:shd w:val="clear" w:color="auto" w:fill="auto"/>
          </w:tcPr>
          <w:p w:rsidR="0071180D" w:rsidRDefault="0071180D" w:rsidP="0071180D">
            <w:pPr>
              <w:snapToGrid w:val="0"/>
              <w:rPr>
                <w:rFonts w:ascii="Calibri" w:hAnsi="Calibri" w:cs="Calibri"/>
                <w:sz w:val="20"/>
                <w:szCs w:val="20"/>
              </w:rPr>
            </w:pPr>
          </w:p>
          <w:p w:rsidR="0071180D" w:rsidRPr="008C7B82" w:rsidRDefault="0071180D" w:rsidP="0071180D">
            <w:pPr>
              <w:snapToGrid w:val="0"/>
              <w:rPr>
                <w:rFonts w:ascii="Calibri" w:hAnsi="Calibri" w:cs="Calibri"/>
                <w:sz w:val="20"/>
                <w:szCs w:val="20"/>
              </w:rPr>
            </w:pPr>
          </w:p>
        </w:tc>
      </w:tr>
      <w:tr w:rsidR="0071180D" w:rsidRPr="008C7B82" w:rsidTr="004D1A79">
        <w:tblPrEx>
          <w:tblCellMar>
            <w:left w:w="0" w:type="dxa"/>
          </w:tblCellMar>
        </w:tblPrEx>
        <w:tc>
          <w:tcPr>
            <w:tcW w:w="920" w:type="dxa"/>
            <w:gridSpan w:val="2"/>
            <w:shd w:val="clear" w:color="auto" w:fill="auto"/>
          </w:tcPr>
          <w:p w:rsidR="0071180D" w:rsidRPr="008C7B82" w:rsidRDefault="0071180D" w:rsidP="0071180D">
            <w:pPr>
              <w:snapToGrid w:val="0"/>
              <w:rPr>
                <w:rFonts w:ascii="Calibri" w:hAnsi="Calibri" w:cs="Calibri"/>
                <w:sz w:val="20"/>
                <w:szCs w:val="20"/>
              </w:rPr>
            </w:pPr>
            <w:r>
              <w:rPr>
                <w:rFonts w:ascii="Calibri" w:hAnsi="Calibri" w:cs="Calibri"/>
                <w:sz w:val="20"/>
                <w:szCs w:val="20"/>
              </w:rPr>
              <w:t xml:space="preserve"> 11.</w:t>
            </w:r>
          </w:p>
        </w:tc>
        <w:tc>
          <w:tcPr>
            <w:tcW w:w="9429" w:type="dxa"/>
            <w:gridSpan w:val="6"/>
            <w:shd w:val="clear" w:color="auto" w:fill="FFFFCC"/>
          </w:tcPr>
          <w:p w:rsidR="0071180D" w:rsidRPr="008C7B82" w:rsidRDefault="0071180D" w:rsidP="0071180D">
            <w:pPr>
              <w:snapToGrid w:val="0"/>
              <w:rPr>
                <w:rFonts w:ascii="Calibri" w:hAnsi="Calibri" w:cs="Calibri"/>
                <w:sz w:val="20"/>
                <w:szCs w:val="20"/>
              </w:rPr>
            </w:pPr>
            <w:r w:rsidRPr="008C7B82">
              <w:rPr>
                <w:rFonts w:ascii="Calibri" w:hAnsi="Calibri" w:cs="Calibri"/>
                <w:sz w:val="20"/>
                <w:szCs w:val="20"/>
              </w:rPr>
              <w:t>Opišite na koji način pl</w:t>
            </w:r>
            <w:r>
              <w:rPr>
                <w:rFonts w:ascii="Calibri" w:hAnsi="Calibri" w:cs="Calibri"/>
                <w:sz w:val="20"/>
                <w:szCs w:val="20"/>
              </w:rPr>
              <w:t>anirate informirati javnost o projektu</w:t>
            </w:r>
          </w:p>
        </w:tc>
      </w:tr>
      <w:tr w:rsidR="0071180D" w:rsidRPr="008C7B82" w:rsidTr="004D1A79">
        <w:tblPrEx>
          <w:tblCellMar>
            <w:left w:w="0" w:type="dxa"/>
          </w:tblCellMar>
        </w:tblPrEx>
        <w:trPr>
          <w:trHeight w:val="465"/>
        </w:trPr>
        <w:tc>
          <w:tcPr>
            <w:tcW w:w="10349" w:type="dxa"/>
            <w:gridSpan w:val="8"/>
            <w:shd w:val="clear" w:color="auto" w:fill="auto"/>
          </w:tcPr>
          <w:p w:rsidR="0071180D" w:rsidRPr="008C7B82" w:rsidRDefault="0071180D" w:rsidP="0071180D">
            <w:pPr>
              <w:snapToGrid w:val="0"/>
              <w:rPr>
                <w:rFonts w:ascii="Calibri" w:hAnsi="Calibri" w:cs="Calibri"/>
                <w:sz w:val="20"/>
                <w:szCs w:val="20"/>
              </w:rPr>
            </w:pPr>
          </w:p>
          <w:p w:rsidR="0071180D" w:rsidRPr="008C7B82" w:rsidRDefault="0071180D" w:rsidP="0071180D">
            <w:pPr>
              <w:snapToGrid w:val="0"/>
              <w:rPr>
                <w:rFonts w:ascii="Calibri" w:hAnsi="Calibri" w:cs="Calibri"/>
                <w:sz w:val="20"/>
                <w:szCs w:val="20"/>
              </w:rPr>
            </w:pPr>
          </w:p>
        </w:tc>
      </w:tr>
      <w:tr w:rsidR="0071180D" w:rsidRPr="008C7B82" w:rsidTr="004D1A79">
        <w:tblPrEx>
          <w:tblCellMar>
            <w:left w:w="0" w:type="dxa"/>
          </w:tblCellMar>
        </w:tblPrEx>
        <w:tc>
          <w:tcPr>
            <w:tcW w:w="920" w:type="dxa"/>
            <w:gridSpan w:val="2"/>
            <w:shd w:val="clear" w:color="auto" w:fill="auto"/>
          </w:tcPr>
          <w:p w:rsidR="0071180D" w:rsidRPr="008C7B82" w:rsidRDefault="0071180D" w:rsidP="0071180D">
            <w:pPr>
              <w:snapToGrid w:val="0"/>
              <w:rPr>
                <w:rFonts w:ascii="Calibri" w:hAnsi="Calibri" w:cs="Calibri"/>
                <w:sz w:val="20"/>
                <w:szCs w:val="20"/>
              </w:rPr>
            </w:pPr>
            <w:r>
              <w:rPr>
                <w:rFonts w:ascii="Calibri" w:hAnsi="Calibri" w:cs="Calibri"/>
                <w:sz w:val="20"/>
                <w:szCs w:val="20"/>
              </w:rPr>
              <w:t xml:space="preserve"> 12.</w:t>
            </w:r>
          </w:p>
        </w:tc>
        <w:tc>
          <w:tcPr>
            <w:tcW w:w="9429" w:type="dxa"/>
            <w:gridSpan w:val="6"/>
            <w:shd w:val="clear" w:color="auto" w:fill="FFFFCC"/>
          </w:tcPr>
          <w:p w:rsidR="0071180D" w:rsidRPr="008C7B82" w:rsidRDefault="0071180D" w:rsidP="0071180D">
            <w:pPr>
              <w:snapToGrid w:val="0"/>
              <w:rPr>
                <w:rFonts w:ascii="Calibri" w:hAnsi="Calibri" w:cs="Calibri"/>
                <w:sz w:val="20"/>
                <w:szCs w:val="20"/>
              </w:rPr>
            </w:pPr>
            <w:r>
              <w:rPr>
                <w:rFonts w:ascii="Calibri" w:hAnsi="Calibri" w:cs="Calibri"/>
                <w:sz w:val="20"/>
                <w:szCs w:val="20"/>
              </w:rPr>
              <w:t>Referenta lista – uspješno provedene aktivnosti/projekti u posljednje tri godine</w:t>
            </w:r>
          </w:p>
        </w:tc>
      </w:tr>
      <w:tr w:rsidR="0071180D" w:rsidRPr="008C7B82" w:rsidTr="004D1A79">
        <w:tblPrEx>
          <w:tblCellMar>
            <w:left w:w="0" w:type="dxa"/>
          </w:tblCellMar>
        </w:tblPrEx>
        <w:trPr>
          <w:trHeight w:val="465"/>
        </w:trPr>
        <w:tc>
          <w:tcPr>
            <w:tcW w:w="10349" w:type="dxa"/>
            <w:gridSpan w:val="8"/>
            <w:shd w:val="clear" w:color="auto" w:fill="auto"/>
          </w:tcPr>
          <w:p w:rsidR="0071180D" w:rsidRDefault="0071180D" w:rsidP="0071180D">
            <w:pPr>
              <w:snapToGrid w:val="0"/>
              <w:rPr>
                <w:rFonts w:ascii="Calibri" w:hAnsi="Calibri" w:cs="Calibri"/>
                <w:sz w:val="20"/>
                <w:szCs w:val="20"/>
              </w:rPr>
            </w:pPr>
          </w:p>
          <w:p w:rsidR="0071180D" w:rsidRDefault="0071180D" w:rsidP="0071180D">
            <w:pPr>
              <w:snapToGrid w:val="0"/>
              <w:rPr>
                <w:rFonts w:ascii="Calibri" w:hAnsi="Calibri" w:cs="Calibri"/>
                <w:sz w:val="20"/>
                <w:szCs w:val="20"/>
              </w:rPr>
            </w:pPr>
          </w:p>
          <w:p w:rsidR="0071180D" w:rsidRDefault="0071180D" w:rsidP="0071180D">
            <w:pPr>
              <w:snapToGrid w:val="0"/>
              <w:rPr>
                <w:rFonts w:ascii="Calibri" w:hAnsi="Calibri" w:cs="Calibri"/>
                <w:sz w:val="20"/>
                <w:szCs w:val="20"/>
              </w:rPr>
            </w:pPr>
          </w:p>
          <w:p w:rsidR="0071180D" w:rsidRPr="008C7B82" w:rsidRDefault="0071180D" w:rsidP="0071180D">
            <w:pPr>
              <w:snapToGrid w:val="0"/>
              <w:rPr>
                <w:rFonts w:ascii="Calibri" w:hAnsi="Calibri" w:cs="Calibri"/>
                <w:sz w:val="20"/>
                <w:szCs w:val="20"/>
              </w:rPr>
            </w:pPr>
          </w:p>
        </w:tc>
      </w:tr>
    </w:tbl>
    <w:p w:rsidR="0071180D" w:rsidRPr="008C7B82" w:rsidRDefault="0071180D" w:rsidP="0071180D">
      <w:pPr>
        <w:rPr>
          <w:rFonts w:ascii="Calibri" w:hAnsi="Calibri" w:cs="Calibri"/>
          <w:sz w:val="20"/>
          <w:szCs w:val="20"/>
        </w:rPr>
      </w:pPr>
    </w:p>
    <w:tbl>
      <w:tblPr>
        <w:tblW w:w="0" w:type="auto"/>
        <w:tblLayout w:type="fixed"/>
        <w:tblCellMar>
          <w:top w:w="28" w:type="dxa"/>
          <w:left w:w="0" w:type="dxa"/>
          <w:bottom w:w="28" w:type="dxa"/>
          <w:right w:w="0" w:type="dxa"/>
        </w:tblCellMar>
        <w:tblLook w:val="0000" w:firstRow="0" w:lastRow="0" w:firstColumn="0" w:lastColumn="0" w:noHBand="0" w:noVBand="0"/>
      </w:tblPr>
      <w:tblGrid>
        <w:gridCol w:w="1649"/>
        <w:gridCol w:w="2887"/>
      </w:tblGrid>
      <w:tr w:rsidR="0071180D" w:rsidRPr="008C7B82" w:rsidTr="004D1A79">
        <w:tc>
          <w:tcPr>
            <w:tcW w:w="1649" w:type="dxa"/>
            <w:vAlign w:val="center"/>
          </w:tcPr>
          <w:p w:rsidR="0071180D" w:rsidRPr="008C7B82" w:rsidRDefault="0071180D" w:rsidP="0071180D">
            <w:pPr>
              <w:snapToGrid w:val="0"/>
              <w:ind w:left="-13"/>
              <w:rPr>
                <w:rFonts w:ascii="Calibri" w:hAnsi="Calibri" w:cs="Calibri"/>
                <w:b/>
                <w:bCs/>
                <w:sz w:val="20"/>
                <w:szCs w:val="20"/>
              </w:rPr>
            </w:pPr>
            <w:r w:rsidRPr="008C7B82">
              <w:rPr>
                <w:rFonts w:ascii="Calibri" w:hAnsi="Calibri" w:cs="Calibri"/>
                <w:b/>
                <w:bCs/>
                <w:sz w:val="20"/>
                <w:szCs w:val="20"/>
              </w:rPr>
              <w:t>Mjesto:</w:t>
            </w:r>
          </w:p>
        </w:tc>
        <w:tc>
          <w:tcPr>
            <w:tcW w:w="2887" w:type="dxa"/>
            <w:tcBorders>
              <w:bottom w:val="single" w:sz="2" w:space="0" w:color="auto"/>
            </w:tcBorders>
            <w:vAlign w:val="center"/>
          </w:tcPr>
          <w:p w:rsidR="0071180D" w:rsidRPr="008C7B82" w:rsidRDefault="0071180D" w:rsidP="0071180D">
            <w:pPr>
              <w:pStyle w:val="TableContents"/>
              <w:snapToGrid w:val="0"/>
              <w:spacing w:after="0"/>
              <w:rPr>
                <w:rFonts w:ascii="Calibri" w:hAnsi="Calibri" w:cs="Calibri"/>
                <w:b/>
                <w:bCs/>
                <w:sz w:val="20"/>
                <w:szCs w:val="20"/>
              </w:rPr>
            </w:pPr>
          </w:p>
        </w:tc>
      </w:tr>
      <w:tr w:rsidR="0071180D" w:rsidRPr="008C7B82" w:rsidTr="004D1A79">
        <w:tc>
          <w:tcPr>
            <w:tcW w:w="1649" w:type="dxa"/>
            <w:vAlign w:val="center"/>
          </w:tcPr>
          <w:p w:rsidR="0071180D" w:rsidRPr="008C7B82" w:rsidRDefault="0071180D" w:rsidP="0071180D">
            <w:pPr>
              <w:snapToGrid w:val="0"/>
              <w:ind w:left="-13"/>
              <w:rPr>
                <w:rFonts w:ascii="Calibri" w:hAnsi="Calibri" w:cs="Calibri"/>
                <w:b/>
                <w:bCs/>
                <w:sz w:val="20"/>
                <w:szCs w:val="20"/>
              </w:rPr>
            </w:pPr>
            <w:r w:rsidRPr="008C7B82">
              <w:rPr>
                <w:rFonts w:ascii="Calibri" w:hAnsi="Calibri" w:cs="Calibri"/>
                <w:b/>
                <w:bCs/>
                <w:sz w:val="20"/>
                <w:szCs w:val="20"/>
              </w:rPr>
              <w:t xml:space="preserve">Datum: </w:t>
            </w:r>
          </w:p>
        </w:tc>
        <w:tc>
          <w:tcPr>
            <w:tcW w:w="2887" w:type="dxa"/>
            <w:tcBorders>
              <w:top w:val="single" w:sz="2" w:space="0" w:color="auto"/>
              <w:bottom w:val="single" w:sz="4" w:space="0" w:color="000000"/>
            </w:tcBorders>
            <w:vAlign w:val="center"/>
          </w:tcPr>
          <w:p w:rsidR="0071180D" w:rsidRPr="008C7B82" w:rsidRDefault="0071180D" w:rsidP="0071180D">
            <w:pPr>
              <w:pStyle w:val="TableContents"/>
              <w:snapToGrid w:val="0"/>
              <w:spacing w:after="0"/>
              <w:rPr>
                <w:rFonts w:ascii="Calibri" w:hAnsi="Calibri" w:cs="Calibri"/>
                <w:b/>
                <w:bCs/>
                <w:sz w:val="20"/>
                <w:szCs w:val="20"/>
              </w:rPr>
            </w:pPr>
          </w:p>
        </w:tc>
      </w:tr>
    </w:tbl>
    <w:p w:rsidR="0071180D" w:rsidRPr="008C7B82" w:rsidRDefault="0071180D" w:rsidP="0071180D">
      <w:pPr>
        <w:tabs>
          <w:tab w:val="left" w:pos="2301"/>
        </w:tabs>
        <w:spacing w:after="115"/>
        <w:rPr>
          <w:rFonts w:ascii="Calibri" w:hAnsi="Calibri" w:cs="Calibri"/>
          <w:b/>
          <w:bCs/>
          <w:sz w:val="20"/>
          <w:szCs w:val="20"/>
        </w:rPr>
      </w:pPr>
    </w:p>
    <w:tbl>
      <w:tblPr>
        <w:tblW w:w="0" w:type="auto"/>
        <w:tblLayout w:type="fixed"/>
        <w:tblCellMar>
          <w:left w:w="0" w:type="dxa"/>
          <w:bottom w:w="28" w:type="dxa"/>
          <w:right w:w="0" w:type="dxa"/>
        </w:tblCellMar>
        <w:tblLook w:val="0000" w:firstRow="0" w:lastRow="0" w:firstColumn="0" w:lastColumn="0" w:noHBand="0" w:noVBand="0"/>
      </w:tblPr>
      <w:tblGrid>
        <w:gridCol w:w="3882"/>
        <w:gridCol w:w="1980"/>
        <w:gridCol w:w="3774"/>
      </w:tblGrid>
      <w:tr w:rsidR="0071180D" w:rsidRPr="008C7B82" w:rsidTr="004D1A79">
        <w:trPr>
          <w:trHeight w:val="718"/>
        </w:trPr>
        <w:tc>
          <w:tcPr>
            <w:tcW w:w="3882" w:type="dxa"/>
            <w:tcBorders>
              <w:bottom w:val="single" w:sz="4" w:space="0" w:color="000000"/>
            </w:tcBorders>
            <w:vAlign w:val="center"/>
          </w:tcPr>
          <w:p w:rsidR="0071180D" w:rsidRDefault="0071180D" w:rsidP="0071180D">
            <w:pPr>
              <w:pStyle w:val="TableContents"/>
              <w:snapToGrid w:val="0"/>
              <w:spacing w:after="0"/>
              <w:rPr>
                <w:rFonts w:ascii="Calibri" w:hAnsi="Calibri" w:cs="Calibri"/>
                <w:sz w:val="20"/>
                <w:szCs w:val="20"/>
              </w:rPr>
            </w:pPr>
            <w:r w:rsidRPr="008C7B82">
              <w:rPr>
                <w:rFonts w:ascii="Calibri" w:hAnsi="Calibri" w:cs="Calibri"/>
                <w:b/>
                <w:bCs/>
                <w:sz w:val="20"/>
                <w:szCs w:val="20"/>
              </w:rPr>
              <w:t xml:space="preserve">Ime i prezime voditelja/ice </w:t>
            </w:r>
            <w:r>
              <w:rPr>
                <w:rFonts w:ascii="Calibri" w:hAnsi="Calibri" w:cs="Calibri"/>
                <w:b/>
                <w:sz w:val="20"/>
                <w:szCs w:val="20"/>
              </w:rPr>
              <w:t>programa/projekta</w:t>
            </w:r>
            <w:r>
              <w:rPr>
                <w:rFonts w:ascii="Calibri" w:hAnsi="Calibri" w:cs="Calibri"/>
                <w:sz w:val="20"/>
                <w:szCs w:val="20"/>
              </w:rPr>
              <w:t xml:space="preserve"> </w:t>
            </w:r>
          </w:p>
          <w:p w:rsidR="0071180D" w:rsidRPr="008C7B82" w:rsidRDefault="0071180D" w:rsidP="0071180D">
            <w:pPr>
              <w:pStyle w:val="TableContents"/>
              <w:snapToGrid w:val="0"/>
              <w:spacing w:after="0"/>
              <w:rPr>
                <w:rFonts w:ascii="Calibri" w:hAnsi="Calibri" w:cs="Calibri"/>
                <w:b/>
                <w:bCs/>
                <w:sz w:val="20"/>
                <w:szCs w:val="20"/>
              </w:rPr>
            </w:pPr>
          </w:p>
        </w:tc>
        <w:tc>
          <w:tcPr>
            <w:tcW w:w="1980" w:type="dxa"/>
            <w:vMerge w:val="restart"/>
            <w:tcBorders>
              <w:bottom w:val="nil"/>
            </w:tcBorders>
            <w:vAlign w:val="center"/>
          </w:tcPr>
          <w:p w:rsidR="0071180D" w:rsidRPr="008C7B82" w:rsidRDefault="0071180D" w:rsidP="0071180D">
            <w:pPr>
              <w:tabs>
                <w:tab w:val="left" w:pos="2301"/>
              </w:tabs>
              <w:snapToGrid w:val="0"/>
              <w:jc w:val="center"/>
              <w:rPr>
                <w:rFonts w:ascii="Calibri" w:hAnsi="Calibri" w:cs="Calibri"/>
                <w:b/>
                <w:bCs/>
                <w:sz w:val="20"/>
                <w:szCs w:val="20"/>
              </w:rPr>
            </w:pPr>
            <w:r w:rsidRPr="008C7B82">
              <w:rPr>
                <w:rFonts w:ascii="Calibri" w:hAnsi="Calibri" w:cs="Calibri"/>
                <w:b/>
                <w:bCs/>
                <w:sz w:val="20"/>
                <w:szCs w:val="20"/>
              </w:rPr>
              <w:t>M</w:t>
            </w:r>
            <w:r>
              <w:rPr>
                <w:rFonts w:ascii="Calibri" w:hAnsi="Calibri" w:cs="Calibri"/>
                <w:b/>
                <w:bCs/>
                <w:sz w:val="20"/>
                <w:szCs w:val="20"/>
              </w:rPr>
              <w:t>.</w:t>
            </w:r>
            <w:r w:rsidRPr="008C7B82">
              <w:rPr>
                <w:rFonts w:ascii="Calibri" w:hAnsi="Calibri" w:cs="Calibri"/>
                <w:b/>
                <w:bCs/>
                <w:sz w:val="20"/>
                <w:szCs w:val="20"/>
              </w:rPr>
              <w:t>P</w:t>
            </w:r>
            <w:r>
              <w:rPr>
                <w:rFonts w:ascii="Calibri" w:hAnsi="Calibri" w:cs="Calibri"/>
                <w:b/>
                <w:bCs/>
                <w:sz w:val="20"/>
                <w:szCs w:val="20"/>
              </w:rPr>
              <w:t>.</w:t>
            </w:r>
          </w:p>
        </w:tc>
        <w:tc>
          <w:tcPr>
            <w:tcW w:w="3774" w:type="dxa"/>
            <w:tcBorders>
              <w:bottom w:val="single" w:sz="2" w:space="0" w:color="auto"/>
            </w:tcBorders>
            <w:vAlign w:val="center"/>
          </w:tcPr>
          <w:p w:rsidR="0071180D" w:rsidRDefault="0071180D" w:rsidP="0071180D">
            <w:pPr>
              <w:pStyle w:val="TableContents"/>
              <w:snapToGrid w:val="0"/>
              <w:spacing w:after="0"/>
              <w:rPr>
                <w:rFonts w:ascii="Calibri" w:hAnsi="Calibri" w:cs="Calibri"/>
                <w:b/>
                <w:bCs/>
                <w:sz w:val="20"/>
                <w:szCs w:val="20"/>
              </w:rPr>
            </w:pPr>
          </w:p>
          <w:p w:rsidR="0071180D" w:rsidRPr="008C7B82" w:rsidRDefault="0071180D" w:rsidP="0071180D">
            <w:pPr>
              <w:pStyle w:val="TableContents"/>
              <w:snapToGrid w:val="0"/>
              <w:spacing w:after="0"/>
              <w:rPr>
                <w:rFonts w:ascii="Calibri" w:hAnsi="Calibri" w:cs="Calibri"/>
                <w:b/>
                <w:bCs/>
                <w:sz w:val="20"/>
                <w:szCs w:val="20"/>
              </w:rPr>
            </w:pPr>
            <w:r w:rsidRPr="008C7B82">
              <w:rPr>
                <w:rFonts w:ascii="Calibri" w:hAnsi="Calibri" w:cs="Calibri"/>
                <w:b/>
                <w:bCs/>
                <w:sz w:val="20"/>
                <w:szCs w:val="20"/>
              </w:rPr>
              <w:t>Ime i prezime osobe ovlaštene za zastupanje</w:t>
            </w:r>
          </w:p>
          <w:p w:rsidR="0071180D" w:rsidRDefault="0071180D" w:rsidP="0071180D">
            <w:pPr>
              <w:pStyle w:val="TableContents"/>
              <w:snapToGrid w:val="0"/>
              <w:spacing w:after="0"/>
              <w:rPr>
                <w:rFonts w:ascii="Calibri" w:hAnsi="Calibri" w:cs="Calibri"/>
                <w:b/>
                <w:bCs/>
                <w:sz w:val="20"/>
                <w:szCs w:val="20"/>
              </w:rPr>
            </w:pPr>
          </w:p>
          <w:p w:rsidR="0071180D" w:rsidRPr="008C7B82" w:rsidRDefault="0071180D" w:rsidP="0071180D">
            <w:pPr>
              <w:pStyle w:val="TableContents"/>
              <w:snapToGrid w:val="0"/>
              <w:rPr>
                <w:rFonts w:ascii="Calibri" w:hAnsi="Calibri" w:cs="Calibri"/>
                <w:b/>
                <w:bCs/>
                <w:sz w:val="20"/>
                <w:szCs w:val="20"/>
              </w:rPr>
            </w:pPr>
          </w:p>
        </w:tc>
      </w:tr>
      <w:tr w:rsidR="0071180D" w:rsidRPr="008C7B82" w:rsidTr="004D1A79">
        <w:tc>
          <w:tcPr>
            <w:tcW w:w="3882" w:type="dxa"/>
            <w:tcBorders>
              <w:bottom w:val="nil"/>
            </w:tcBorders>
            <w:vAlign w:val="center"/>
          </w:tcPr>
          <w:p w:rsidR="0071180D" w:rsidRPr="008C7B82" w:rsidRDefault="0071180D" w:rsidP="0071180D">
            <w:pPr>
              <w:pStyle w:val="TableContents"/>
              <w:snapToGrid w:val="0"/>
              <w:spacing w:after="0"/>
              <w:rPr>
                <w:rFonts w:ascii="Calibri" w:hAnsi="Calibri" w:cs="Calibri"/>
                <w:b/>
                <w:bCs/>
                <w:sz w:val="20"/>
                <w:szCs w:val="20"/>
              </w:rPr>
            </w:pPr>
            <w:r w:rsidRPr="008C7B82">
              <w:rPr>
                <w:rFonts w:ascii="Calibri" w:hAnsi="Calibri" w:cs="Calibri"/>
                <w:b/>
                <w:bCs/>
                <w:sz w:val="20"/>
                <w:szCs w:val="20"/>
              </w:rPr>
              <w:t>Potpis ____________________________</w:t>
            </w:r>
          </w:p>
        </w:tc>
        <w:tc>
          <w:tcPr>
            <w:tcW w:w="1980" w:type="dxa"/>
            <w:vMerge/>
            <w:vAlign w:val="center"/>
          </w:tcPr>
          <w:p w:rsidR="0071180D" w:rsidRPr="008C7B82" w:rsidRDefault="0071180D" w:rsidP="0071180D">
            <w:pPr>
              <w:tabs>
                <w:tab w:val="left" w:pos="2301"/>
              </w:tabs>
              <w:snapToGrid w:val="0"/>
              <w:jc w:val="center"/>
              <w:rPr>
                <w:rFonts w:ascii="Calibri" w:hAnsi="Calibri" w:cs="Calibri"/>
                <w:b/>
                <w:bCs/>
                <w:sz w:val="20"/>
                <w:szCs w:val="20"/>
              </w:rPr>
            </w:pPr>
          </w:p>
        </w:tc>
        <w:tc>
          <w:tcPr>
            <w:tcW w:w="3774" w:type="dxa"/>
            <w:tcBorders>
              <w:top w:val="single" w:sz="2" w:space="0" w:color="auto"/>
              <w:bottom w:val="nil"/>
            </w:tcBorders>
            <w:vAlign w:val="bottom"/>
          </w:tcPr>
          <w:p w:rsidR="0071180D" w:rsidRPr="008C7B82" w:rsidRDefault="0071180D" w:rsidP="0071180D">
            <w:pPr>
              <w:pStyle w:val="TableContents"/>
              <w:snapToGrid w:val="0"/>
              <w:spacing w:after="0"/>
              <w:rPr>
                <w:rFonts w:ascii="Calibri" w:hAnsi="Calibri" w:cs="Calibri"/>
                <w:b/>
                <w:bCs/>
                <w:sz w:val="20"/>
                <w:szCs w:val="20"/>
              </w:rPr>
            </w:pPr>
            <w:r w:rsidRPr="008C7B82">
              <w:rPr>
                <w:rFonts w:ascii="Calibri" w:hAnsi="Calibri" w:cs="Calibri"/>
                <w:b/>
                <w:bCs/>
                <w:sz w:val="20"/>
                <w:szCs w:val="20"/>
              </w:rPr>
              <w:t>Potpis ___________________________</w:t>
            </w:r>
          </w:p>
        </w:tc>
      </w:tr>
      <w:tr w:rsidR="0071180D" w:rsidRPr="008C7B82" w:rsidTr="004D1A79">
        <w:tc>
          <w:tcPr>
            <w:tcW w:w="3882" w:type="dxa"/>
            <w:tcBorders>
              <w:bottom w:val="nil"/>
            </w:tcBorders>
            <w:vAlign w:val="center"/>
          </w:tcPr>
          <w:p w:rsidR="0071180D" w:rsidRPr="008C7B82" w:rsidRDefault="0071180D" w:rsidP="0071180D">
            <w:pPr>
              <w:pStyle w:val="TableContents"/>
              <w:snapToGrid w:val="0"/>
              <w:spacing w:after="0"/>
              <w:rPr>
                <w:rFonts w:ascii="Calibri" w:hAnsi="Calibri" w:cs="Calibri"/>
                <w:b/>
                <w:bCs/>
                <w:sz w:val="20"/>
                <w:szCs w:val="20"/>
              </w:rPr>
            </w:pPr>
          </w:p>
        </w:tc>
        <w:tc>
          <w:tcPr>
            <w:tcW w:w="1980" w:type="dxa"/>
            <w:vAlign w:val="center"/>
          </w:tcPr>
          <w:p w:rsidR="0071180D" w:rsidRPr="008C7B82" w:rsidRDefault="0071180D" w:rsidP="0071180D">
            <w:pPr>
              <w:tabs>
                <w:tab w:val="left" w:pos="2301"/>
              </w:tabs>
              <w:snapToGrid w:val="0"/>
              <w:jc w:val="center"/>
              <w:rPr>
                <w:rFonts w:ascii="Calibri" w:hAnsi="Calibri" w:cs="Calibri"/>
                <w:b/>
                <w:bCs/>
                <w:sz w:val="20"/>
                <w:szCs w:val="20"/>
              </w:rPr>
            </w:pPr>
          </w:p>
        </w:tc>
        <w:tc>
          <w:tcPr>
            <w:tcW w:w="3774" w:type="dxa"/>
            <w:tcBorders>
              <w:top w:val="single" w:sz="2" w:space="0" w:color="auto"/>
              <w:bottom w:val="nil"/>
            </w:tcBorders>
            <w:vAlign w:val="bottom"/>
          </w:tcPr>
          <w:p w:rsidR="0071180D" w:rsidRPr="008C7B82" w:rsidRDefault="0071180D" w:rsidP="0071180D">
            <w:pPr>
              <w:pStyle w:val="TableContents"/>
              <w:snapToGrid w:val="0"/>
              <w:spacing w:after="0"/>
              <w:rPr>
                <w:rFonts w:ascii="Calibri" w:hAnsi="Calibri" w:cs="Calibri"/>
                <w:b/>
                <w:bCs/>
                <w:sz w:val="20"/>
                <w:szCs w:val="20"/>
              </w:rPr>
            </w:pPr>
          </w:p>
        </w:tc>
      </w:tr>
    </w:tbl>
    <w:p w:rsidR="0071180D" w:rsidRDefault="0071180D" w:rsidP="0071180D">
      <w:pPr>
        <w:rPr>
          <w:rFonts w:ascii="Calibri" w:hAnsi="Calibri" w:cs="Calibri"/>
          <w:b/>
        </w:rPr>
      </w:pPr>
    </w:p>
    <w:p w:rsidR="009C53B0" w:rsidRDefault="009C53B0">
      <w:pPr>
        <w:suppressAutoHyphens w:val="0"/>
        <w:spacing w:line="240" w:lineRule="auto"/>
        <w:rPr>
          <w:rFonts w:ascii="Calibri" w:hAnsi="Calibri"/>
          <w:color w:val="000000"/>
        </w:rPr>
      </w:pPr>
    </w:p>
    <w:p w:rsidR="009C53B0" w:rsidRPr="00490053" w:rsidRDefault="009C53B0" w:rsidP="009C53B0">
      <w:pPr>
        <w:spacing w:before="28" w:after="28"/>
        <w:rPr>
          <w:rFonts w:ascii="Calibri" w:hAnsi="Calibri"/>
          <w:color w:val="000000"/>
        </w:rPr>
      </w:pPr>
      <w:r w:rsidRPr="00490053">
        <w:rPr>
          <w:rFonts w:ascii="Calibri" w:hAnsi="Calibri"/>
          <w:color w:val="000000"/>
        </w:rPr>
        <w:t>________________________</w:t>
      </w:r>
    </w:p>
    <w:p w:rsidR="009C53B0" w:rsidRPr="00490053" w:rsidRDefault="009C53B0" w:rsidP="009C53B0">
      <w:pPr>
        <w:spacing w:before="28" w:after="28"/>
        <w:rPr>
          <w:rFonts w:ascii="Calibri" w:hAnsi="Calibri"/>
          <w:color w:val="000000"/>
        </w:rPr>
      </w:pPr>
      <w:r w:rsidRPr="00490053">
        <w:rPr>
          <w:rFonts w:ascii="Calibri" w:hAnsi="Calibri"/>
          <w:color w:val="000000"/>
        </w:rPr>
        <w:t>________________________</w:t>
      </w:r>
    </w:p>
    <w:p w:rsidR="009C53B0" w:rsidRPr="00490053" w:rsidRDefault="009C53B0" w:rsidP="009C53B0">
      <w:pPr>
        <w:spacing w:before="28" w:after="28"/>
        <w:rPr>
          <w:rFonts w:ascii="Calibri" w:hAnsi="Calibri"/>
          <w:color w:val="000000"/>
        </w:rPr>
      </w:pPr>
      <w:r w:rsidRPr="00490053">
        <w:rPr>
          <w:rFonts w:ascii="Calibri" w:hAnsi="Calibri"/>
          <w:color w:val="000000"/>
        </w:rPr>
        <w:t>________________________</w:t>
      </w:r>
    </w:p>
    <w:p w:rsidR="009C53B0" w:rsidRPr="00490053" w:rsidRDefault="009C53B0" w:rsidP="009C53B0">
      <w:pPr>
        <w:spacing w:before="28" w:after="28"/>
        <w:jc w:val="center"/>
        <w:rPr>
          <w:rFonts w:ascii="Calibri" w:hAnsi="Calibri"/>
          <w:color w:val="000000"/>
        </w:rPr>
      </w:pPr>
    </w:p>
    <w:p w:rsidR="009C53B0" w:rsidRPr="00490053" w:rsidRDefault="009C53B0" w:rsidP="009C53B0">
      <w:pPr>
        <w:spacing w:before="28" w:after="28"/>
        <w:jc w:val="center"/>
        <w:rPr>
          <w:rFonts w:ascii="Calibri" w:hAnsi="Calibri"/>
          <w:color w:val="000000"/>
        </w:rPr>
      </w:pPr>
    </w:p>
    <w:p w:rsidR="009C53B0" w:rsidRPr="00490053" w:rsidRDefault="009C53B0" w:rsidP="009C53B0">
      <w:pPr>
        <w:spacing w:before="28" w:after="28"/>
        <w:rPr>
          <w:rFonts w:ascii="Calibri" w:hAnsi="Calibri"/>
          <w:color w:val="000000"/>
        </w:rPr>
      </w:pPr>
    </w:p>
    <w:p w:rsidR="009C53B0" w:rsidRPr="00490053" w:rsidRDefault="009C53B0" w:rsidP="009C53B0">
      <w:pPr>
        <w:spacing w:before="28" w:after="28"/>
        <w:jc w:val="center"/>
        <w:rPr>
          <w:rFonts w:ascii="Calibri" w:hAnsi="Calibri"/>
          <w:color w:val="000000"/>
        </w:rPr>
      </w:pPr>
      <w:r w:rsidRPr="00490053">
        <w:rPr>
          <w:rFonts w:ascii="Calibri" w:hAnsi="Calibri"/>
          <w:color w:val="000000"/>
        </w:rPr>
        <w:t>PRILOG II.</w:t>
      </w:r>
    </w:p>
    <w:p w:rsidR="009C53B0" w:rsidRPr="00490053" w:rsidRDefault="009C53B0" w:rsidP="009C53B0">
      <w:pPr>
        <w:spacing w:before="28" w:after="28"/>
        <w:jc w:val="center"/>
        <w:rPr>
          <w:rFonts w:ascii="Calibri" w:hAnsi="Calibri"/>
          <w:color w:val="000000"/>
        </w:rPr>
      </w:pPr>
      <w:r w:rsidRPr="00490053">
        <w:rPr>
          <w:rFonts w:ascii="Calibri" w:hAnsi="Calibri"/>
          <w:color w:val="000000"/>
        </w:rPr>
        <w:t xml:space="preserve">IZVJEŠĆE  O  UTROŠKU  SREDSTAVA SA  PRILOZIMA </w:t>
      </w:r>
    </w:p>
    <w:p w:rsidR="009C53B0" w:rsidRPr="00490053" w:rsidRDefault="009C53B0" w:rsidP="009C53B0">
      <w:pPr>
        <w:spacing w:before="28" w:after="28"/>
        <w:jc w:val="both"/>
        <w:rPr>
          <w:rFonts w:ascii="Calibri" w:hAnsi="Calibri"/>
          <w:color w:val="000000"/>
        </w:rPr>
      </w:pPr>
      <w:r w:rsidRPr="00490053">
        <w:rPr>
          <w:rFonts w:ascii="Calibri" w:hAnsi="Calibri"/>
          <w:color w:val="000000"/>
        </w:rPr>
        <w:t xml:space="preserve">Kratko pisano   izvješće o  aktivnostima s posebnim osvrtom  na   dio aktivnosti za iznos  sredstava  koja  su  isplaćena iz  Proračuna  Općine </w:t>
      </w:r>
      <w:r w:rsidR="00A45A3E">
        <w:rPr>
          <w:rFonts w:ascii="Calibri" w:hAnsi="Calibri"/>
          <w:color w:val="000000"/>
        </w:rPr>
        <w:t>Pokupsko</w:t>
      </w:r>
      <w:r w:rsidRPr="00490053">
        <w:rPr>
          <w:rFonts w:ascii="Calibri" w:hAnsi="Calibri"/>
          <w:color w:val="000000"/>
        </w:rPr>
        <w:t xml:space="preserve">   utrošena: </w:t>
      </w:r>
    </w:p>
    <w:p w:rsidR="009C53B0" w:rsidRPr="00490053" w:rsidRDefault="009C53B0" w:rsidP="009C53B0">
      <w:pPr>
        <w:spacing w:before="28" w:after="28"/>
        <w:jc w:val="both"/>
        <w:rPr>
          <w:rFonts w:ascii="Calibri" w:hAnsi="Calibri"/>
          <w:color w:val="000000"/>
        </w:rPr>
      </w:pPr>
    </w:p>
    <w:p w:rsidR="009C53B0" w:rsidRPr="00490053" w:rsidRDefault="009C53B0" w:rsidP="009C53B0">
      <w:pPr>
        <w:spacing w:before="28" w:after="28"/>
        <w:jc w:val="both"/>
        <w:rPr>
          <w:rFonts w:ascii="Calibri" w:hAnsi="Calibri"/>
          <w:color w:val="000000"/>
        </w:rPr>
      </w:pPr>
    </w:p>
    <w:p w:rsidR="009C53B0" w:rsidRPr="00490053" w:rsidRDefault="009C53B0" w:rsidP="009C53B0">
      <w:pPr>
        <w:spacing w:before="28" w:after="28"/>
        <w:jc w:val="both"/>
        <w:rPr>
          <w:rFonts w:ascii="Calibri" w:hAnsi="Calibri"/>
          <w:color w:val="000000"/>
        </w:rPr>
      </w:pPr>
    </w:p>
    <w:p w:rsidR="009C53B0" w:rsidRPr="00490053" w:rsidRDefault="009C53B0" w:rsidP="009C53B0">
      <w:pPr>
        <w:spacing w:before="28" w:after="28"/>
        <w:jc w:val="both"/>
        <w:rPr>
          <w:rFonts w:ascii="Calibri" w:hAnsi="Calibri"/>
          <w:color w:val="000000"/>
        </w:rPr>
      </w:pPr>
    </w:p>
    <w:p w:rsidR="009C53B0" w:rsidRPr="00490053" w:rsidRDefault="009C53B0" w:rsidP="009C53B0">
      <w:pPr>
        <w:spacing w:before="28" w:after="28"/>
        <w:jc w:val="both"/>
        <w:rPr>
          <w:rFonts w:ascii="Calibri" w:hAnsi="Calibri"/>
          <w:color w:val="000000"/>
        </w:rPr>
      </w:pPr>
      <w:r w:rsidRPr="00490053">
        <w:rPr>
          <w:rFonts w:ascii="Calibri" w:hAnsi="Calibri"/>
          <w:color w:val="000000"/>
        </w:rPr>
        <w:t>Ukupni  prihod Udruge za  razdoblje 1. 1.   Do  31. 12. ______.</w:t>
      </w:r>
    </w:p>
    <w:p w:rsidR="009C53B0" w:rsidRPr="00490053" w:rsidRDefault="009C53B0" w:rsidP="009C53B0">
      <w:pPr>
        <w:spacing w:before="28" w:after="28"/>
        <w:jc w:val="both"/>
        <w:rPr>
          <w:rFonts w:ascii="Calibri" w:hAnsi="Calibri"/>
          <w:color w:val="000000"/>
        </w:rPr>
      </w:pPr>
      <w:r w:rsidRPr="00490053">
        <w:rPr>
          <w:rFonts w:ascii="Calibri" w:hAnsi="Calibri"/>
          <w:color w:val="000000"/>
        </w:rPr>
        <w:t xml:space="preserve">_____________________ kuna. </w:t>
      </w:r>
    </w:p>
    <w:p w:rsidR="009C53B0" w:rsidRPr="00490053" w:rsidRDefault="009C53B0" w:rsidP="009C53B0">
      <w:pPr>
        <w:spacing w:before="28" w:after="28"/>
        <w:jc w:val="both"/>
        <w:rPr>
          <w:rFonts w:ascii="Calibri" w:hAnsi="Calibri"/>
          <w:b/>
          <w:color w:val="000000"/>
        </w:rPr>
      </w:pPr>
      <w:r w:rsidRPr="00490053">
        <w:rPr>
          <w:rFonts w:ascii="Calibri" w:hAnsi="Calibri"/>
          <w:b/>
          <w:color w:val="000000"/>
        </w:rPr>
        <w:t xml:space="preserve">I. Vrsta  prihoda : </w:t>
      </w:r>
    </w:p>
    <w:p w:rsidR="009C53B0" w:rsidRPr="00490053" w:rsidRDefault="009C53B0" w:rsidP="009C53B0">
      <w:pPr>
        <w:pStyle w:val="Odlomakpopisa1"/>
        <w:numPr>
          <w:ilvl w:val="0"/>
          <w:numId w:val="13"/>
        </w:numPr>
        <w:spacing w:before="28" w:after="28"/>
        <w:jc w:val="both"/>
        <w:rPr>
          <w:rFonts w:ascii="Calibri" w:hAnsi="Calibri"/>
          <w:color w:val="000000"/>
        </w:rPr>
      </w:pPr>
      <w:r w:rsidRPr="00490053">
        <w:rPr>
          <w:rFonts w:ascii="Calibri" w:hAnsi="Calibri"/>
          <w:color w:val="000000"/>
        </w:rPr>
        <w:t xml:space="preserve">Članarina </w:t>
      </w:r>
      <w:r w:rsidRPr="00490053">
        <w:rPr>
          <w:rFonts w:ascii="Calibri" w:hAnsi="Calibri"/>
          <w:color w:val="000000"/>
        </w:rPr>
        <w:tab/>
      </w:r>
      <w:r w:rsidRPr="00490053">
        <w:rPr>
          <w:rFonts w:ascii="Calibri" w:hAnsi="Calibri"/>
          <w:color w:val="000000"/>
        </w:rPr>
        <w:tab/>
      </w:r>
      <w:r w:rsidRPr="00490053">
        <w:rPr>
          <w:rFonts w:ascii="Calibri" w:hAnsi="Calibri"/>
          <w:color w:val="000000"/>
        </w:rPr>
        <w:tab/>
      </w:r>
      <w:r w:rsidRPr="00490053">
        <w:rPr>
          <w:rFonts w:ascii="Calibri" w:hAnsi="Calibri"/>
          <w:color w:val="000000"/>
        </w:rPr>
        <w:tab/>
      </w:r>
      <w:r w:rsidRPr="00490053">
        <w:rPr>
          <w:rFonts w:ascii="Calibri" w:hAnsi="Calibri"/>
          <w:color w:val="000000"/>
        </w:rPr>
        <w:tab/>
      </w:r>
      <w:r w:rsidRPr="00490053">
        <w:rPr>
          <w:rFonts w:ascii="Calibri" w:hAnsi="Calibri"/>
          <w:color w:val="000000"/>
        </w:rPr>
        <w:tab/>
      </w:r>
      <w:r w:rsidRPr="00490053">
        <w:rPr>
          <w:rFonts w:ascii="Calibri" w:hAnsi="Calibri"/>
          <w:color w:val="000000"/>
        </w:rPr>
        <w:tab/>
        <w:t>__________________</w:t>
      </w:r>
    </w:p>
    <w:p w:rsidR="009C53B0" w:rsidRPr="00490053" w:rsidRDefault="009C53B0" w:rsidP="009C53B0">
      <w:pPr>
        <w:pStyle w:val="Odlomakpopisa1"/>
        <w:numPr>
          <w:ilvl w:val="0"/>
          <w:numId w:val="13"/>
        </w:numPr>
        <w:spacing w:before="28" w:after="28"/>
        <w:jc w:val="both"/>
        <w:rPr>
          <w:rFonts w:ascii="Calibri" w:hAnsi="Calibri"/>
          <w:color w:val="000000"/>
        </w:rPr>
      </w:pPr>
      <w:r w:rsidRPr="00490053">
        <w:rPr>
          <w:rFonts w:ascii="Calibri" w:hAnsi="Calibri"/>
          <w:color w:val="000000"/>
        </w:rPr>
        <w:t>Donacija od  pravnih i  fizičkih  osoba, UKUPNO :__________________</w:t>
      </w:r>
    </w:p>
    <w:p w:rsidR="009C53B0" w:rsidRPr="00490053" w:rsidRDefault="009C53B0" w:rsidP="009C53B0">
      <w:pPr>
        <w:spacing w:before="28" w:after="28"/>
        <w:jc w:val="both"/>
        <w:rPr>
          <w:rFonts w:ascii="Calibri" w:hAnsi="Calibri"/>
          <w:color w:val="000000"/>
        </w:rPr>
      </w:pPr>
      <w:r w:rsidRPr="00490053">
        <w:rPr>
          <w:rFonts w:ascii="Calibri" w:hAnsi="Calibri"/>
          <w:color w:val="000000"/>
        </w:rPr>
        <w:t xml:space="preserve">    ______________________________________</w:t>
      </w:r>
    </w:p>
    <w:p w:rsidR="009C53B0" w:rsidRPr="00490053" w:rsidRDefault="009C53B0" w:rsidP="009C53B0">
      <w:pPr>
        <w:pStyle w:val="Odlomakpopisa1"/>
        <w:numPr>
          <w:ilvl w:val="0"/>
          <w:numId w:val="13"/>
        </w:numPr>
        <w:spacing w:before="28" w:after="28"/>
        <w:jc w:val="both"/>
        <w:rPr>
          <w:rFonts w:ascii="Calibri" w:hAnsi="Calibri"/>
          <w:b/>
          <w:color w:val="000000"/>
          <w:u w:val="single"/>
        </w:rPr>
      </w:pPr>
      <w:r w:rsidRPr="00490053">
        <w:rPr>
          <w:rFonts w:ascii="Calibri" w:hAnsi="Calibri"/>
          <w:b/>
          <w:color w:val="000000"/>
          <w:u w:val="single"/>
        </w:rPr>
        <w:t>Potpora OPĆINE  : _____________________________</w:t>
      </w:r>
    </w:p>
    <w:p w:rsidR="009C53B0" w:rsidRPr="00490053" w:rsidRDefault="009C53B0" w:rsidP="009C53B0">
      <w:pPr>
        <w:pStyle w:val="Odlomakpopisa1"/>
        <w:numPr>
          <w:ilvl w:val="0"/>
          <w:numId w:val="13"/>
        </w:numPr>
        <w:spacing w:before="28" w:after="28"/>
        <w:jc w:val="both"/>
        <w:rPr>
          <w:rFonts w:ascii="Calibri" w:hAnsi="Calibri"/>
          <w:color w:val="000000"/>
        </w:rPr>
      </w:pPr>
      <w:r w:rsidRPr="00490053">
        <w:rPr>
          <w:rFonts w:ascii="Calibri" w:hAnsi="Calibri"/>
          <w:color w:val="000000"/>
        </w:rPr>
        <w:t>Potpora   ŽUPANIJE</w:t>
      </w:r>
    </w:p>
    <w:p w:rsidR="009C53B0" w:rsidRPr="00490053" w:rsidRDefault="009C53B0" w:rsidP="009C53B0">
      <w:pPr>
        <w:pStyle w:val="Odlomakpopisa1"/>
        <w:numPr>
          <w:ilvl w:val="0"/>
          <w:numId w:val="13"/>
        </w:numPr>
        <w:spacing w:before="28" w:after="28"/>
        <w:jc w:val="both"/>
        <w:rPr>
          <w:rFonts w:ascii="Calibri" w:hAnsi="Calibri"/>
          <w:color w:val="000000"/>
        </w:rPr>
      </w:pPr>
      <w:r w:rsidRPr="00490053">
        <w:rPr>
          <w:rFonts w:ascii="Calibri" w:hAnsi="Calibri"/>
          <w:color w:val="000000"/>
        </w:rPr>
        <w:t>Potpora Ministarstva</w:t>
      </w:r>
      <w:r w:rsidRPr="00490053">
        <w:rPr>
          <w:rFonts w:ascii="Calibri" w:hAnsi="Calibri"/>
          <w:color w:val="000000"/>
        </w:rPr>
        <w:softHyphen/>
      </w:r>
      <w:r w:rsidRPr="00490053">
        <w:rPr>
          <w:rFonts w:ascii="Calibri" w:hAnsi="Calibri"/>
          <w:color w:val="000000"/>
        </w:rPr>
        <w:softHyphen/>
      </w:r>
      <w:r w:rsidRPr="00490053">
        <w:rPr>
          <w:rFonts w:ascii="Calibri" w:hAnsi="Calibri"/>
          <w:color w:val="000000"/>
        </w:rPr>
        <w:softHyphen/>
      </w:r>
      <w:r w:rsidRPr="00490053">
        <w:rPr>
          <w:rFonts w:ascii="Calibri" w:hAnsi="Calibri"/>
          <w:color w:val="000000"/>
        </w:rPr>
        <w:softHyphen/>
      </w:r>
      <w:r w:rsidRPr="00490053">
        <w:rPr>
          <w:rFonts w:ascii="Calibri" w:hAnsi="Calibri"/>
          <w:color w:val="000000"/>
        </w:rPr>
        <w:softHyphen/>
      </w:r>
      <w:r w:rsidRPr="00490053">
        <w:rPr>
          <w:rFonts w:ascii="Calibri" w:hAnsi="Calibri"/>
          <w:color w:val="000000"/>
        </w:rPr>
        <w:softHyphen/>
      </w:r>
      <w:r w:rsidRPr="00490053">
        <w:rPr>
          <w:rFonts w:ascii="Calibri" w:hAnsi="Calibri"/>
          <w:color w:val="000000"/>
        </w:rPr>
        <w:softHyphen/>
      </w:r>
      <w:r w:rsidRPr="00490053">
        <w:rPr>
          <w:rFonts w:ascii="Calibri" w:hAnsi="Calibri"/>
          <w:color w:val="000000"/>
        </w:rPr>
        <w:softHyphen/>
      </w:r>
      <w:r w:rsidRPr="00490053">
        <w:rPr>
          <w:rFonts w:ascii="Calibri" w:hAnsi="Calibri"/>
          <w:color w:val="000000"/>
        </w:rPr>
        <w:softHyphen/>
      </w:r>
      <w:r w:rsidRPr="00490053">
        <w:rPr>
          <w:rFonts w:ascii="Calibri" w:hAnsi="Calibri"/>
          <w:color w:val="000000"/>
        </w:rPr>
        <w:softHyphen/>
      </w:r>
      <w:r w:rsidRPr="00490053">
        <w:rPr>
          <w:rFonts w:ascii="Calibri" w:hAnsi="Calibri"/>
          <w:color w:val="000000"/>
        </w:rPr>
        <w:softHyphen/>
        <w:t>_____________________________</w:t>
      </w:r>
    </w:p>
    <w:p w:rsidR="009C53B0" w:rsidRPr="00490053" w:rsidRDefault="009C53B0" w:rsidP="009C53B0">
      <w:pPr>
        <w:pStyle w:val="Odlomakpopisa1"/>
        <w:spacing w:before="28" w:after="28"/>
        <w:jc w:val="both"/>
        <w:rPr>
          <w:rFonts w:ascii="Calibri" w:hAnsi="Calibri"/>
          <w:color w:val="000000"/>
        </w:rPr>
      </w:pPr>
      <w:r w:rsidRPr="00490053">
        <w:rPr>
          <w:rFonts w:ascii="Calibri" w:hAnsi="Calibri"/>
          <w:color w:val="000000"/>
        </w:rPr>
        <w:t>Naznačiti kojeg:_________________________________</w:t>
      </w:r>
    </w:p>
    <w:p w:rsidR="009C53B0" w:rsidRPr="00490053" w:rsidRDefault="009C53B0" w:rsidP="009C53B0">
      <w:pPr>
        <w:pStyle w:val="Odlomakpopisa1"/>
        <w:numPr>
          <w:ilvl w:val="0"/>
          <w:numId w:val="13"/>
        </w:numPr>
        <w:spacing w:before="28" w:after="28"/>
        <w:jc w:val="both"/>
        <w:rPr>
          <w:rFonts w:ascii="Calibri" w:hAnsi="Calibri"/>
          <w:color w:val="000000"/>
        </w:rPr>
      </w:pPr>
      <w:r w:rsidRPr="00490053">
        <w:rPr>
          <w:rFonts w:ascii="Calibri" w:hAnsi="Calibri"/>
          <w:color w:val="000000"/>
        </w:rPr>
        <w:t>Potpora  nacionalne zaklade:______________________</w:t>
      </w:r>
    </w:p>
    <w:p w:rsidR="009C53B0" w:rsidRPr="00490053" w:rsidRDefault="009C53B0" w:rsidP="009C53B0">
      <w:pPr>
        <w:pStyle w:val="Odlomakpopisa1"/>
        <w:numPr>
          <w:ilvl w:val="0"/>
          <w:numId w:val="13"/>
        </w:numPr>
        <w:spacing w:before="28" w:after="28"/>
        <w:jc w:val="both"/>
        <w:rPr>
          <w:rFonts w:ascii="Calibri" w:hAnsi="Calibri"/>
          <w:color w:val="000000"/>
        </w:rPr>
      </w:pPr>
      <w:r w:rsidRPr="00490053">
        <w:rPr>
          <w:rFonts w:ascii="Calibri" w:hAnsi="Calibri"/>
          <w:color w:val="000000"/>
        </w:rPr>
        <w:t>Projekt  financiran  iz  EU Fondova___________________</w:t>
      </w:r>
    </w:p>
    <w:p w:rsidR="009C53B0" w:rsidRPr="00490053" w:rsidRDefault="009C53B0" w:rsidP="009C53B0">
      <w:pPr>
        <w:pStyle w:val="Odlomakpopisa1"/>
        <w:numPr>
          <w:ilvl w:val="0"/>
          <w:numId w:val="13"/>
        </w:numPr>
        <w:spacing w:before="28" w:after="28"/>
        <w:jc w:val="both"/>
        <w:rPr>
          <w:rFonts w:ascii="Calibri" w:hAnsi="Calibri"/>
          <w:color w:val="000000"/>
        </w:rPr>
      </w:pPr>
      <w:r w:rsidRPr="00490053">
        <w:rPr>
          <w:rFonts w:ascii="Calibri" w:hAnsi="Calibri"/>
          <w:color w:val="000000"/>
        </w:rPr>
        <w:t>Ostali izvori   financiranja:________________________</w:t>
      </w:r>
    </w:p>
    <w:p w:rsidR="009C53B0" w:rsidRPr="00490053" w:rsidRDefault="009C53B0" w:rsidP="009C53B0">
      <w:pPr>
        <w:spacing w:before="28" w:after="28"/>
        <w:jc w:val="both"/>
        <w:rPr>
          <w:rFonts w:ascii="Calibri" w:hAnsi="Calibri"/>
          <w:color w:val="000000"/>
        </w:rPr>
      </w:pPr>
      <w:r w:rsidRPr="00490053">
        <w:rPr>
          <w:rFonts w:ascii="Calibri" w:hAnsi="Calibri"/>
          <w:color w:val="000000"/>
        </w:rPr>
        <w:t xml:space="preserve">Napomena: </w:t>
      </w:r>
    </w:p>
    <w:p w:rsidR="009C53B0" w:rsidRPr="00490053" w:rsidRDefault="009C53B0" w:rsidP="009C53B0">
      <w:pPr>
        <w:spacing w:before="28" w:after="28"/>
        <w:rPr>
          <w:rFonts w:ascii="Calibri" w:hAnsi="Calibri"/>
          <w:b/>
          <w:color w:val="000000"/>
        </w:rPr>
      </w:pPr>
      <w:r w:rsidRPr="00490053">
        <w:rPr>
          <w:rFonts w:ascii="Calibri" w:hAnsi="Calibri"/>
          <w:b/>
          <w:color w:val="000000"/>
        </w:rPr>
        <w:t xml:space="preserve">II  RASHODI </w:t>
      </w:r>
    </w:p>
    <w:p w:rsidR="009C53B0" w:rsidRPr="00490053" w:rsidRDefault="009C53B0" w:rsidP="009C53B0">
      <w:pPr>
        <w:pStyle w:val="Odlomakpopisa1"/>
        <w:numPr>
          <w:ilvl w:val="0"/>
          <w:numId w:val="12"/>
        </w:numPr>
        <w:spacing w:before="28" w:after="28"/>
        <w:rPr>
          <w:rFonts w:ascii="Calibri" w:hAnsi="Calibri"/>
          <w:color w:val="000000"/>
        </w:rPr>
      </w:pPr>
      <w:r w:rsidRPr="00490053">
        <w:rPr>
          <w:rFonts w:ascii="Calibri" w:hAnsi="Calibri"/>
          <w:color w:val="000000"/>
        </w:rPr>
        <w:t xml:space="preserve"> Nabava  opreme: _________________ /  koje / </w:t>
      </w:r>
    </w:p>
    <w:p w:rsidR="009C53B0" w:rsidRPr="00490053" w:rsidRDefault="009C53B0" w:rsidP="009C53B0">
      <w:pPr>
        <w:pStyle w:val="Odlomakpopisa1"/>
        <w:spacing w:before="28" w:after="28"/>
        <w:ind w:left="1065"/>
        <w:rPr>
          <w:rFonts w:ascii="Calibri" w:hAnsi="Calibri"/>
          <w:color w:val="000000"/>
        </w:rPr>
      </w:pPr>
    </w:p>
    <w:p w:rsidR="009C53B0" w:rsidRPr="00490053" w:rsidRDefault="009C53B0" w:rsidP="009C53B0">
      <w:pPr>
        <w:pStyle w:val="Odlomakpopisa1"/>
        <w:spacing w:before="28" w:after="28"/>
        <w:ind w:left="1065"/>
        <w:rPr>
          <w:rFonts w:ascii="Calibri" w:hAnsi="Calibri"/>
          <w:color w:val="000000"/>
        </w:rPr>
      </w:pPr>
    </w:p>
    <w:p w:rsidR="009C53B0" w:rsidRPr="00490053" w:rsidRDefault="009C53B0" w:rsidP="009C53B0">
      <w:pPr>
        <w:pStyle w:val="Odlomakpopisa1"/>
        <w:numPr>
          <w:ilvl w:val="0"/>
          <w:numId w:val="12"/>
        </w:numPr>
        <w:spacing w:before="28" w:after="28"/>
        <w:rPr>
          <w:rFonts w:ascii="Calibri" w:hAnsi="Calibri"/>
          <w:color w:val="000000"/>
        </w:rPr>
      </w:pPr>
      <w:r w:rsidRPr="00490053">
        <w:rPr>
          <w:rFonts w:ascii="Calibri" w:hAnsi="Calibri"/>
          <w:color w:val="000000"/>
        </w:rPr>
        <w:t>Članarina  prema   organizacijama  više  razine:_______________________</w:t>
      </w:r>
    </w:p>
    <w:p w:rsidR="009C53B0" w:rsidRPr="00490053" w:rsidRDefault="009C53B0" w:rsidP="009C53B0">
      <w:pPr>
        <w:pStyle w:val="Odlomakpopisa1"/>
        <w:numPr>
          <w:ilvl w:val="0"/>
          <w:numId w:val="12"/>
        </w:numPr>
        <w:spacing w:before="28" w:after="28"/>
        <w:rPr>
          <w:rFonts w:ascii="Calibri" w:hAnsi="Calibri"/>
          <w:color w:val="000000"/>
        </w:rPr>
      </w:pPr>
      <w:r w:rsidRPr="00490053">
        <w:rPr>
          <w:rFonts w:ascii="Calibri" w:hAnsi="Calibri"/>
          <w:color w:val="000000"/>
        </w:rPr>
        <w:t>Kotizacije:_______________________</w:t>
      </w:r>
    </w:p>
    <w:p w:rsidR="009C53B0" w:rsidRPr="00490053" w:rsidRDefault="009C53B0" w:rsidP="009C53B0">
      <w:pPr>
        <w:pStyle w:val="Odlomakpopisa1"/>
        <w:numPr>
          <w:ilvl w:val="0"/>
          <w:numId w:val="12"/>
        </w:numPr>
        <w:spacing w:before="28" w:after="28"/>
        <w:rPr>
          <w:rFonts w:ascii="Calibri" w:hAnsi="Calibri"/>
          <w:color w:val="000000"/>
        </w:rPr>
      </w:pPr>
      <w:r w:rsidRPr="00490053">
        <w:rPr>
          <w:rFonts w:ascii="Calibri" w:hAnsi="Calibri"/>
          <w:color w:val="000000"/>
        </w:rPr>
        <w:t>Troškovi  organizacije   manifestacije: ________________</w:t>
      </w:r>
    </w:p>
    <w:p w:rsidR="009C53B0" w:rsidRPr="00490053" w:rsidRDefault="009C53B0" w:rsidP="009C53B0">
      <w:pPr>
        <w:spacing w:before="28" w:after="28"/>
        <w:rPr>
          <w:rFonts w:ascii="Calibri" w:hAnsi="Calibri"/>
          <w:color w:val="000000"/>
        </w:rPr>
      </w:pPr>
      <w:r w:rsidRPr="00490053">
        <w:rPr>
          <w:rFonts w:ascii="Calibri" w:hAnsi="Calibri"/>
          <w:color w:val="000000"/>
        </w:rPr>
        <w:t>Koje: ______________________________________, datum održavanja: _________________</w:t>
      </w:r>
    </w:p>
    <w:p w:rsidR="009C53B0" w:rsidRPr="00490053" w:rsidRDefault="009C53B0" w:rsidP="009C53B0">
      <w:pPr>
        <w:spacing w:before="28" w:after="28"/>
        <w:rPr>
          <w:rFonts w:ascii="Calibri" w:hAnsi="Calibri"/>
          <w:color w:val="000000"/>
        </w:rPr>
      </w:pPr>
      <w:r w:rsidRPr="00490053">
        <w:rPr>
          <w:rFonts w:ascii="Calibri" w:hAnsi="Calibri"/>
          <w:color w:val="000000"/>
        </w:rPr>
        <w:t>Napomena/  Opis:____________________________________________________________________________________________________________________________________________________________________________________________________________________________________________________________</w:t>
      </w:r>
    </w:p>
    <w:p w:rsidR="009C53B0" w:rsidRPr="00490053" w:rsidRDefault="009C53B0" w:rsidP="009C53B0">
      <w:pPr>
        <w:pStyle w:val="Odlomakpopisa1"/>
        <w:numPr>
          <w:ilvl w:val="0"/>
          <w:numId w:val="12"/>
        </w:numPr>
        <w:spacing w:before="28" w:after="28"/>
        <w:rPr>
          <w:rFonts w:ascii="Calibri" w:hAnsi="Calibri"/>
          <w:color w:val="000000"/>
        </w:rPr>
      </w:pPr>
      <w:r w:rsidRPr="00490053">
        <w:rPr>
          <w:rFonts w:ascii="Calibri" w:hAnsi="Calibri"/>
          <w:color w:val="000000"/>
        </w:rPr>
        <w:lastRenderedPageBreak/>
        <w:t>Isplata naknada , dnevnica, prijevoznih  troškova: ____________________________________________________________________________________________________________________________________________________________________________________________________________________________________</w:t>
      </w:r>
    </w:p>
    <w:p w:rsidR="009C53B0" w:rsidRPr="00490053" w:rsidRDefault="009C53B0" w:rsidP="009C53B0">
      <w:pPr>
        <w:pStyle w:val="Odlomakpopisa1"/>
        <w:numPr>
          <w:ilvl w:val="0"/>
          <w:numId w:val="12"/>
        </w:numPr>
        <w:spacing w:before="28" w:after="28"/>
        <w:rPr>
          <w:rFonts w:ascii="Calibri" w:hAnsi="Calibri"/>
          <w:color w:val="000000"/>
        </w:rPr>
      </w:pPr>
      <w:r w:rsidRPr="00490053">
        <w:rPr>
          <w:rFonts w:ascii="Calibri" w:hAnsi="Calibri"/>
          <w:color w:val="000000"/>
        </w:rPr>
        <w:t>Ostali  troškovi : ____________________________________________________________________________________________________________________________________________________________________________________________________________________________________</w:t>
      </w:r>
    </w:p>
    <w:p w:rsidR="009C53B0" w:rsidRPr="00490053" w:rsidRDefault="009C53B0" w:rsidP="009C53B0">
      <w:pPr>
        <w:pStyle w:val="Odlomakpopisa1"/>
        <w:numPr>
          <w:ilvl w:val="0"/>
          <w:numId w:val="12"/>
        </w:numPr>
        <w:spacing w:before="28" w:after="28"/>
        <w:rPr>
          <w:rFonts w:ascii="Calibri" w:hAnsi="Calibri"/>
          <w:color w:val="000000"/>
        </w:rPr>
      </w:pPr>
      <w:r w:rsidRPr="00490053">
        <w:rPr>
          <w:rFonts w:ascii="Calibri" w:hAnsi="Calibri"/>
          <w:color w:val="000000"/>
        </w:rPr>
        <w:t xml:space="preserve">Sredstva potpore  Općine </w:t>
      </w:r>
      <w:r w:rsidR="00A45A3E">
        <w:rPr>
          <w:rFonts w:ascii="Calibri" w:hAnsi="Calibri"/>
          <w:color w:val="000000"/>
        </w:rPr>
        <w:t xml:space="preserve"> Pokupsko</w:t>
      </w:r>
      <w:r w:rsidRPr="00490053">
        <w:rPr>
          <w:rFonts w:ascii="Calibri" w:hAnsi="Calibri"/>
          <w:color w:val="000000"/>
        </w:rPr>
        <w:t xml:space="preserve">  koristila  su  se  za: ________________________________________________________________________________________________________________________________________________________________________</w:t>
      </w:r>
    </w:p>
    <w:p w:rsidR="009C53B0" w:rsidRPr="00490053" w:rsidRDefault="009C53B0" w:rsidP="009C53B0">
      <w:pPr>
        <w:pStyle w:val="Odlomakpopisa1"/>
        <w:spacing w:before="28" w:after="28"/>
        <w:ind w:left="1065"/>
        <w:rPr>
          <w:rFonts w:ascii="Calibri" w:hAnsi="Calibri"/>
          <w:color w:val="000000"/>
        </w:rPr>
      </w:pPr>
      <w:r w:rsidRPr="00490053">
        <w:rPr>
          <w:rFonts w:ascii="Calibri" w:hAnsi="Calibri"/>
          <w:color w:val="000000"/>
        </w:rPr>
        <w:t>Prilog: računi</w:t>
      </w:r>
    </w:p>
    <w:p w:rsidR="009C53B0" w:rsidRPr="00490053" w:rsidRDefault="009C53B0" w:rsidP="009C53B0">
      <w:pPr>
        <w:pStyle w:val="Odlomakpopisa1"/>
        <w:spacing w:before="28" w:after="28"/>
        <w:ind w:left="1065"/>
        <w:rPr>
          <w:rFonts w:ascii="Calibri" w:hAnsi="Calibri"/>
          <w:color w:val="000000"/>
        </w:rPr>
      </w:pPr>
    </w:p>
    <w:p w:rsidR="009C53B0" w:rsidRPr="00490053" w:rsidRDefault="009C53B0" w:rsidP="009C53B0">
      <w:pPr>
        <w:pStyle w:val="Odlomakpopisa1"/>
        <w:spacing w:before="28" w:after="28"/>
        <w:ind w:left="1065"/>
        <w:rPr>
          <w:rFonts w:ascii="Calibri" w:hAnsi="Calibri"/>
          <w:color w:val="000000"/>
        </w:rPr>
      </w:pPr>
      <w:r w:rsidRPr="00490053">
        <w:rPr>
          <w:rFonts w:ascii="Calibri" w:hAnsi="Calibri"/>
          <w:color w:val="000000"/>
        </w:rPr>
        <w:t xml:space="preserve">U  </w:t>
      </w:r>
      <w:r w:rsidR="00A45A3E">
        <w:rPr>
          <w:rFonts w:ascii="Calibri" w:hAnsi="Calibri"/>
          <w:color w:val="000000"/>
        </w:rPr>
        <w:t>Pokupskom</w:t>
      </w:r>
      <w:r w:rsidRPr="00490053">
        <w:rPr>
          <w:rFonts w:ascii="Calibri" w:hAnsi="Calibri"/>
          <w:color w:val="000000"/>
        </w:rPr>
        <w:t>, _____________</w:t>
      </w:r>
      <w:r w:rsidRPr="00490053">
        <w:rPr>
          <w:rFonts w:ascii="Calibri" w:hAnsi="Calibri"/>
          <w:color w:val="000000"/>
        </w:rPr>
        <w:tab/>
      </w:r>
      <w:r w:rsidRPr="00490053">
        <w:rPr>
          <w:rFonts w:ascii="Calibri" w:hAnsi="Calibri"/>
          <w:color w:val="000000"/>
        </w:rPr>
        <w:tab/>
      </w:r>
      <w:r>
        <w:rPr>
          <w:rFonts w:ascii="Calibri" w:hAnsi="Calibri"/>
          <w:color w:val="000000"/>
        </w:rPr>
        <w:t xml:space="preserve">           </w:t>
      </w:r>
      <w:r w:rsidRPr="00490053">
        <w:rPr>
          <w:rFonts w:ascii="Calibri" w:hAnsi="Calibri"/>
          <w:color w:val="000000"/>
        </w:rPr>
        <w:t xml:space="preserve">potpis  odgovorne osobe: </w:t>
      </w:r>
    </w:p>
    <w:p w:rsidR="009C53B0" w:rsidRPr="00490053" w:rsidRDefault="009C53B0" w:rsidP="009C53B0">
      <w:pPr>
        <w:pStyle w:val="Odlomakpopisa1"/>
        <w:spacing w:before="28" w:after="28"/>
        <w:ind w:left="1065"/>
        <w:rPr>
          <w:rFonts w:ascii="Calibri" w:hAnsi="Calibri"/>
          <w:color w:val="000000"/>
        </w:rPr>
      </w:pPr>
      <w:r w:rsidRPr="00490053">
        <w:rPr>
          <w:rFonts w:ascii="Calibri" w:hAnsi="Calibri"/>
          <w:color w:val="000000"/>
        </w:rPr>
        <w:tab/>
      </w:r>
      <w:r w:rsidRPr="00490053">
        <w:rPr>
          <w:rFonts w:ascii="Calibri" w:hAnsi="Calibri"/>
          <w:color w:val="000000"/>
        </w:rPr>
        <w:tab/>
      </w:r>
      <w:r w:rsidRPr="00490053">
        <w:rPr>
          <w:rFonts w:ascii="Calibri" w:hAnsi="Calibri"/>
          <w:color w:val="000000"/>
        </w:rPr>
        <w:tab/>
      </w:r>
      <w:r w:rsidRPr="00490053">
        <w:rPr>
          <w:rFonts w:ascii="Calibri" w:hAnsi="Calibri"/>
          <w:color w:val="000000"/>
        </w:rPr>
        <w:tab/>
      </w:r>
      <w:r w:rsidRPr="00490053">
        <w:rPr>
          <w:rFonts w:ascii="Calibri" w:hAnsi="Calibri"/>
          <w:color w:val="000000"/>
        </w:rPr>
        <w:tab/>
      </w:r>
      <w:r w:rsidRPr="00490053">
        <w:rPr>
          <w:rFonts w:ascii="Calibri" w:hAnsi="Calibri"/>
          <w:color w:val="000000"/>
        </w:rPr>
        <w:tab/>
      </w:r>
      <w:r w:rsidRPr="00490053">
        <w:rPr>
          <w:rFonts w:ascii="Calibri" w:hAnsi="Calibri"/>
          <w:color w:val="000000"/>
        </w:rPr>
        <w:tab/>
        <w:t>____________________</w:t>
      </w:r>
      <w:r w:rsidRPr="00490053">
        <w:rPr>
          <w:rFonts w:ascii="Calibri" w:hAnsi="Calibri"/>
          <w:color w:val="000000"/>
        </w:rPr>
        <w:tab/>
      </w:r>
      <w:r w:rsidRPr="00490053">
        <w:rPr>
          <w:rFonts w:ascii="Calibri" w:hAnsi="Calibri"/>
          <w:color w:val="000000"/>
        </w:rPr>
        <w:tab/>
      </w:r>
      <w:r w:rsidRPr="00490053">
        <w:rPr>
          <w:rFonts w:ascii="Calibri" w:hAnsi="Calibri"/>
          <w:color w:val="000000"/>
        </w:rPr>
        <w:tab/>
      </w:r>
      <w:r w:rsidRPr="00490053">
        <w:rPr>
          <w:rFonts w:ascii="Calibri" w:hAnsi="Calibri"/>
          <w:color w:val="000000"/>
        </w:rPr>
        <w:tab/>
      </w:r>
      <w:r w:rsidRPr="00490053">
        <w:rPr>
          <w:rFonts w:ascii="Calibri" w:hAnsi="Calibri"/>
          <w:color w:val="000000"/>
        </w:rPr>
        <w:tab/>
      </w:r>
      <w:r w:rsidRPr="00490053">
        <w:rPr>
          <w:rFonts w:ascii="Calibri" w:hAnsi="Calibri"/>
          <w:color w:val="000000"/>
        </w:rPr>
        <w:tab/>
        <w:t>M.P.</w:t>
      </w:r>
    </w:p>
    <w:p w:rsidR="009C53B0" w:rsidRPr="00490053" w:rsidRDefault="009C53B0" w:rsidP="009C53B0">
      <w:pPr>
        <w:pStyle w:val="Odlomakpopisa1"/>
        <w:spacing w:before="28" w:after="28"/>
        <w:ind w:left="1065"/>
        <w:rPr>
          <w:rFonts w:ascii="Calibri" w:hAnsi="Calibri"/>
          <w:color w:val="000000"/>
        </w:rPr>
      </w:pPr>
    </w:p>
    <w:p w:rsidR="009C53B0" w:rsidRPr="00490053" w:rsidRDefault="009C53B0" w:rsidP="009C53B0">
      <w:pPr>
        <w:pStyle w:val="Odlomakpopisa1"/>
        <w:spacing w:before="28" w:after="28"/>
        <w:ind w:left="1065"/>
        <w:rPr>
          <w:rFonts w:ascii="Calibri" w:hAnsi="Calibri"/>
          <w:color w:val="000000"/>
        </w:rPr>
      </w:pPr>
    </w:p>
    <w:p w:rsidR="009C53B0" w:rsidRPr="00490053" w:rsidRDefault="009C53B0" w:rsidP="009C53B0">
      <w:pPr>
        <w:spacing w:before="28" w:after="28"/>
        <w:jc w:val="center"/>
        <w:rPr>
          <w:rFonts w:ascii="Calibri" w:hAnsi="Calibri"/>
          <w:color w:val="000000"/>
        </w:rPr>
      </w:pPr>
    </w:p>
    <w:p w:rsidR="009C53B0" w:rsidRPr="00490053" w:rsidRDefault="009C53B0" w:rsidP="009C53B0">
      <w:pPr>
        <w:spacing w:before="28" w:after="28"/>
        <w:jc w:val="center"/>
        <w:rPr>
          <w:rFonts w:ascii="Calibri" w:hAnsi="Calibri"/>
          <w:color w:val="000000"/>
        </w:rPr>
      </w:pPr>
    </w:p>
    <w:p w:rsidR="009C53B0" w:rsidRPr="00490053" w:rsidRDefault="009C53B0" w:rsidP="009C53B0">
      <w:pPr>
        <w:spacing w:before="28" w:after="28"/>
        <w:jc w:val="center"/>
        <w:rPr>
          <w:rFonts w:ascii="Calibri" w:hAnsi="Calibri"/>
          <w:color w:val="000000"/>
        </w:rPr>
      </w:pPr>
    </w:p>
    <w:p w:rsidR="009C53B0" w:rsidRPr="00490053" w:rsidRDefault="009C53B0" w:rsidP="009C53B0">
      <w:pPr>
        <w:spacing w:before="28" w:after="28"/>
        <w:jc w:val="center"/>
        <w:rPr>
          <w:rFonts w:ascii="Calibri" w:hAnsi="Calibri"/>
          <w:color w:val="000000"/>
        </w:rPr>
      </w:pPr>
    </w:p>
    <w:p w:rsidR="009C53B0" w:rsidRPr="00490053" w:rsidRDefault="009C53B0" w:rsidP="009C53B0">
      <w:pPr>
        <w:spacing w:before="28" w:after="28"/>
        <w:jc w:val="center"/>
        <w:rPr>
          <w:rFonts w:ascii="Calibri" w:hAnsi="Calibri"/>
          <w:color w:val="000000"/>
        </w:rPr>
      </w:pPr>
    </w:p>
    <w:p w:rsidR="009C53B0" w:rsidRPr="00490053" w:rsidRDefault="009C53B0" w:rsidP="009C53B0">
      <w:pPr>
        <w:spacing w:before="28" w:after="28"/>
        <w:jc w:val="center"/>
        <w:rPr>
          <w:rFonts w:ascii="Calibri" w:hAnsi="Calibri"/>
          <w:color w:val="000000"/>
        </w:rPr>
      </w:pPr>
    </w:p>
    <w:p w:rsidR="009C53B0" w:rsidRPr="00490053" w:rsidRDefault="009C53B0" w:rsidP="009C53B0">
      <w:pPr>
        <w:spacing w:before="28" w:after="28"/>
        <w:jc w:val="center"/>
        <w:rPr>
          <w:rFonts w:ascii="Calibri" w:hAnsi="Calibri"/>
          <w:color w:val="000000"/>
        </w:rPr>
      </w:pPr>
    </w:p>
    <w:p w:rsidR="009C53B0" w:rsidRPr="00490053" w:rsidRDefault="009C53B0" w:rsidP="009C53B0">
      <w:pPr>
        <w:spacing w:before="28" w:after="28"/>
        <w:jc w:val="center"/>
        <w:rPr>
          <w:rFonts w:ascii="Calibri" w:hAnsi="Calibri"/>
          <w:color w:val="000000"/>
        </w:rPr>
      </w:pPr>
    </w:p>
    <w:p w:rsidR="009C53B0" w:rsidRPr="00490053" w:rsidRDefault="009C53B0" w:rsidP="009C53B0">
      <w:pPr>
        <w:spacing w:before="28" w:after="28"/>
        <w:jc w:val="center"/>
        <w:rPr>
          <w:rFonts w:ascii="Calibri" w:hAnsi="Calibri"/>
          <w:color w:val="000000"/>
        </w:rPr>
      </w:pPr>
    </w:p>
    <w:p w:rsidR="009C53B0" w:rsidRPr="00490053" w:rsidRDefault="009C53B0" w:rsidP="009C53B0">
      <w:pPr>
        <w:spacing w:before="28" w:after="28"/>
        <w:jc w:val="center"/>
        <w:rPr>
          <w:rFonts w:ascii="Calibri" w:hAnsi="Calibri"/>
          <w:color w:val="000000"/>
        </w:rPr>
      </w:pPr>
    </w:p>
    <w:p w:rsidR="009C53B0" w:rsidRPr="00490053" w:rsidRDefault="009C53B0" w:rsidP="009C53B0">
      <w:pPr>
        <w:spacing w:before="28" w:after="28"/>
        <w:jc w:val="center"/>
        <w:rPr>
          <w:rFonts w:ascii="Calibri" w:hAnsi="Calibri"/>
          <w:color w:val="000000"/>
        </w:rPr>
      </w:pPr>
    </w:p>
    <w:p w:rsidR="009C53B0" w:rsidRPr="00490053" w:rsidRDefault="009C53B0" w:rsidP="009C53B0">
      <w:pPr>
        <w:spacing w:before="28" w:after="28"/>
        <w:jc w:val="center"/>
        <w:rPr>
          <w:rFonts w:ascii="Calibri" w:hAnsi="Calibri"/>
          <w:color w:val="000000"/>
        </w:rPr>
      </w:pPr>
    </w:p>
    <w:sectPr w:rsidR="009C53B0" w:rsidRPr="0049005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41" w:rsidRDefault="00E83F41" w:rsidP="009C53B0">
      <w:pPr>
        <w:spacing w:line="240" w:lineRule="auto"/>
      </w:pPr>
      <w:r>
        <w:separator/>
      </w:r>
    </w:p>
  </w:endnote>
  <w:endnote w:type="continuationSeparator" w:id="0">
    <w:p w:rsidR="00E83F41" w:rsidRDefault="00E83F41" w:rsidP="009C5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00">
    <w:charset w:val="EE"/>
    <w:family w:val="auto"/>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11253"/>
      <w:docPartObj>
        <w:docPartGallery w:val="Page Numbers (Bottom of Page)"/>
        <w:docPartUnique/>
      </w:docPartObj>
    </w:sdtPr>
    <w:sdtEndPr/>
    <w:sdtContent>
      <w:p w:rsidR="0072797A" w:rsidRDefault="0072797A">
        <w:pPr>
          <w:pStyle w:val="Podnoje"/>
          <w:jc w:val="right"/>
        </w:pPr>
        <w:r>
          <w:fldChar w:fldCharType="begin"/>
        </w:r>
        <w:r>
          <w:instrText>PAGE   \* MERGEFORMAT</w:instrText>
        </w:r>
        <w:r>
          <w:fldChar w:fldCharType="separate"/>
        </w:r>
        <w:r w:rsidR="00D2334A">
          <w:rPr>
            <w:noProof/>
          </w:rPr>
          <w:t>18</w:t>
        </w:r>
        <w:r>
          <w:fldChar w:fldCharType="end"/>
        </w:r>
      </w:p>
    </w:sdtContent>
  </w:sdt>
  <w:p w:rsidR="0072797A" w:rsidRDefault="0072797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41" w:rsidRDefault="00E83F41" w:rsidP="009C53B0">
      <w:pPr>
        <w:spacing w:line="240" w:lineRule="auto"/>
      </w:pPr>
      <w:r>
        <w:separator/>
      </w:r>
    </w:p>
  </w:footnote>
  <w:footnote w:type="continuationSeparator" w:id="0">
    <w:p w:rsidR="00E83F41" w:rsidRDefault="00E83F41" w:rsidP="009C53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Num10"/>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9AD52C2"/>
    <w:multiLevelType w:val="hybridMultilevel"/>
    <w:tmpl w:val="274E5C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A5A1F08"/>
    <w:multiLevelType w:val="hybridMultilevel"/>
    <w:tmpl w:val="46B86928"/>
    <w:lvl w:ilvl="0" w:tplc="5DB456DA">
      <w:start w:val="1"/>
      <w:numFmt w:val="decimal"/>
      <w:lvlText w:val="%1."/>
      <w:lvlJc w:val="left"/>
      <w:pPr>
        <w:ind w:left="184" w:hanging="360"/>
      </w:pPr>
      <w:rPr>
        <w:rFonts w:hint="default"/>
      </w:rPr>
    </w:lvl>
    <w:lvl w:ilvl="1" w:tplc="041A0019" w:tentative="1">
      <w:start w:val="1"/>
      <w:numFmt w:val="lowerLetter"/>
      <w:lvlText w:val="%2."/>
      <w:lvlJc w:val="left"/>
      <w:pPr>
        <w:ind w:left="904" w:hanging="360"/>
      </w:pPr>
    </w:lvl>
    <w:lvl w:ilvl="2" w:tplc="041A001B" w:tentative="1">
      <w:start w:val="1"/>
      <w:numFmt w:val="lowerRoman"/>
      <w:lvlText w:val="%3."/>
      <w:lvlJc w:val="right"/>
      <w:pPr>
        <w:ind w:left="1624" w:hanging="180"/>
      </w:pPr>
    </w:lvl>
    <w:lvl w:ilvl="3" w:tplc="041A000F" w:tentative="1">
      <w:start w:val="1"/>
      <w:numFmt w:val="decimal"/>
      <w:lvlText w:val="%4."/>
      <w:lvlJc w:val="left"/>
      <w:pPr>
        <w:ind w:left="2344" w:hanging="360"/>
      </w:pPr>
    </w:lvl>
    <w:lvl w:ilvl="4" w:tplc="041A0019" w:tentative="1">
      <w:start w:val="1"/>
      <w:numFmt w:val="lowerLetter"/>
      <w:lvlText w:val="%5."/>
      <w:lvlJc w:val="left"/>
      <w:pPr>
        <w:ind w:left="3064" w:hanging="360"/>
      </w:pPr>
    </w:lvl>
    <w:lvl w:ilvl="5" w:tplc="041A001B" w:tentative="1">
      <w:start w:val="1"/>
      <w:numFmt w:val="lowerRoman"/>
      <w:lvlText w:val="%6."/>
      <w:lvlJc w:val="right"/>
      <w:pPr>
        <w:ind w:left="3784" w:hanging="180"/>
      </w:pPr>
    </w:lvl>
    <w:lvl w:ilvl="6" w:tplc="041A000F" w:tentative="1">
      <w:start w:val="1"/>
      <w:numFmt w:val="decimal"/>
      <w:lvlText w:val="%7."/>
      <w:lvlJc w:val="left"/>
      <w:pPr>
        <w:ind w:left="4504" w:hanging="360"/>
      </w:pPr>
    </w:lvl>
    <w:lvl w:ilvl="7" w:tplc="041A0019" w:tentative="1">
      <w:start w:val="1"/>
      <w:numFmt w:val="lowerLetter"/>
      <w:lvlText w:val="%8."/>
      <w:lvlJc w:val="left"/>
      <w:pPr>
        <w:ind w:left="5224" w:hanging="360"/>
      </w:pPr>
    </w:lvl>
    <w:lvl w:ilvl="8" w:tplc="041A001B" w:tentative="1">
      <w:start w:val="1"/>
      <w:numFmt w:val="lowerRoman"/>
      <w:lvlText w:val="%9."/>
      <w:lvlJc w:val="right"/>
      <w:pPr>
        <w:ind w:left="5944" w:hanging="180"/>
      </w:pPr>
    </w:lvl>
  </w:abstractNum>
  <w:abstractNum w:abstractNumId="7">
    <w:nsid w:val="25EF0699"/>
    <w:multiLevelType w:val="hybridMultilevel"/>
    <w:tmpl w:val="11261BB6"/>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8FC275F"/>
    <w:multiLevelType w:val="hybridMultilevel"/>
    <w:tmpl w:val="43B4A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59961E09"/>
    <w:multiLevelType w:val="hybridMultilevel"/>
    <w:tmpl w:val="CDCCA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4"/>
  </w:num>
  <w:num w:numId="6">
    <w:abstractNumId w:val="10"/>
  </w:num>
  <w:num w:numId="7">
    <w:abstractNumId w:val="5"/>
  </w:num>
  <w:num w:numId="8">
    <w:abstractNumId w:val="0"/>
  </w:num>
  <w:num w:numId="9">
    <w:abstractNumId w:val="1"/>
  </w:num>
  <w:num w:numId="10">
    <w:abstractNumId w:val="12"/>
  </w:num>
  <w:num w:numId="11">
    <w:abstractNumId w:val="13"/>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8D"/>
    <w:rsid w:val="0002258A"/>
    <w:rsid w:val="000332FB"/>
    <w:rsid w:val="00041BA4"/>
    <w:rsid w:val="0009299D"/>
    <w:rsid w:val="000B3011"/>
    <w:rsid w:val="000C1ED6"/>
    <w:rsid w:val="000C6E89"/>
    <w:rsid w:val="000C739D"/>
    <w:rsid w:val="001B5014"/>
    <w:rsid w:val="001E503B"/>
    <w:rsid w:val="001E63E5"/>
    <w:rsid w:val="00233395"/>
    <w:rsid w:val="002C5D8B"/>
    <w:rsid w:val="002F5315"/>
    <w:rsid w:val="002F5C42"/>
    <w:rsid w:val="003A77A5"/>
    <w:rsid w:val="004926F3"/>
    <w:rsid w:val="004E378D"/>
    <w:rsid w:val="00571495"/>
    <w:rsid w:val="00571C33"/>
    <w:rsid w:val="00575EBF"/>
    <w:rsid w:val="005F4F38"/>
    <w:rsid w:val="00610D5E"/>
    <w:rsid w:val="00627482"/>
    <w:rsid w:val="006643CD"/>
    <w:rsid w:val="00667117"/>
    <w:rsid w:val="00672476"/>
    <w:rsid w:val="0069178A"/>
    <w:rsid w:val="0070602F"/>
    <w:rsid w:val="0071180D"/>
    <w:rsid w:val="00721176"/>
    <w:rsid w:val="0072797A"/>
    <w:rsid w:val="00731E99"/>
    <w:rsid w:val="00957718"/>
    <w:rsid w:val="00996384"/>
    <w:rsid w:val="009C53B0"/>
    <w:rsid w:val="00A0750B"/>
    <w:rsid w:val="00A45A3E"/>
    <w:rsid w:val="00A54A87"/>
    <w:rsid w:val="00A91437"/>
    <w:rsid w:val="00AD4BBC"/>
    <w:rsid w:val="00BF4AA9"/>
    <w:rsid w:val="00C849F6"/>
    <w:rsid w:val="00CC3334"/>
    <w:rsid w:val="00CC48AF"/>
    <w:rsid w:val="00CF15CC"/>
    <w:rsid w:val="00D2334A"/>
    <w:rsid w:val="00D5165B"/>
    <w:rsid w:val="00DC66B2"/>
    <w:rsid w:val="00E31650"/>
    <w:rsid w:val="00E83F41"/>
    <w:rsid w:val="00EF415F"/>
    <w:rsid w:val="00F13BE4"/>
    <w:rsid w:val="00F71712"/>
    <w:rsid w:val="00FD7277"/>
    <w:rsid w:val="00FF40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D"/>
    <w:pPr>
      <w:suppressAutoHyphens/>
      <w:spacing w:line="100" w:lineRule="atLeast"/>
    </w:pPr>
    <w:rPr>
      <w:kern w:val="1"/>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ingdings">
    <w:name w:val="wingdings"/>
    <w:basedOn w:val="Normal"/>
    <w:qFormat/>
    <w:rsid w:val="0070602F"/>
    <w:pPr>
      <w:spacing w:after="120"/>
      <w:jc w:val="center"/>
    </w:pPr>
    <w:rPr>
      <w:b/>
      <w:sz w:val="40"/>
      <w:szCs w:val="40"/>
    </w:rPr>
  </w:style>
  <w:style w:type="paragraph" w:styleId="Odlomakpopisa">
    <w:name w:val="List Paragraph"/>
    <w:basedOn w:val="Normal"/>
    <w:uiPriority w:val="34"/>
    <w:qFormat/>
    <w:rsid w:val="0070602F"/>
    <w:pPr>
      <w:ind w:left="708"/>
    </w:pPr>
    <w:rPr>
      <w:rFonts w:eastAsia="SimSun"/>
      <w:snapToGrid w:val="0"/>
      <w:szCs w:val="20"/>
    </w:rPr>
  </w:style>
  <w:style w:type="paragraph" w:customStyle="1" w:styleId="Bezproreda1">
    <w:name w:val="Bez proreda1"/>
    <w:rsid w:val="004E378D"/>
    <w:pPr>
      <w:widowControl w:val="0"/>
      <w:suppressAutoHyphens/>
      <w:spacing w:after="200" w:line="276" w:lineRule="auto"/>
    </w:pPr>
    <w:rPr>
      <w:rFonts w:ascii="Calibri" w:eastAsia="Arial Unicode MS" w:hAnsi="Calibri" w:cs="font300"/>
      <w:kern w:val="1"/>
      <w:lang w:eastAsia="ar-SA"/>
    </w:rPr>
  </w:style>
  <w:style w:type="paragraph" w:customStyle="1" w:styleId="Standard">
    <w:name w:val="Standard"/>
    <w:rsid w:val="004E378D"/>
    <w:pPr>
      <w:widowControl w:val="0"/>
      <w:suppressAutoHyphens/>
      <w:autoSpaceDN w:val="0"/>
      <w:textAlignment w:val="baseline"/>
    </w:pPr>
    <w:rPr>
      <w:rFonts w:eastAsia="SimSun" w:cs="Mangal"/>
      <w:kern w:val="3"/>
      <w:sz w:val="24"/>
      <w:szCs w:val="24"/>
      <w:lang w:eastAsia="zh-CN" w:bidi="hi-IN"/>
    </w:rPr>
  </w:style>
  <w:style w:type="paragraph" w:customStyle="1" w:styleId="Odlomakpopisa1">
    <w:name w:val="Odlomak popisa1"/>
    <w:basedOn w:val="Normal"/>
    <w:rsid w:val="000C739D"/>
  </w:style>
  <w:style w:type="paragraph" w:styleId="Zaglavlje">
    <w:name w:val="header"/>
    <w:basedOn w:val="Normal"/>
    <w:link w:val="ZaglavljeChar"/>
    <w:uiPriority w:val="99"/>
    <w:unhideWhenUsed/>
    <w:rsid w:val="009C53B0"/>
    <w:pPr>
      <w:tabs>
        <w:tab w:val="center" w:pos="4536"/>
        <w:tab w:val="right" w:pos="9072"/>
      </w:tabs>
      <w:spacing w:line="240" w:lineRule="auto"/>
    </w:pPr>
  </w:style>
  <w:style w:type="character" w:customStyle="1" w:styleId="ZaglavljeChar">
    <w:name w:val="Zaglavlje Char"/>
    <w:basedOn w:val="Zadanifontodlomka"/>
    <w:link w:val="Zaglavlje"/>
    <w:uiPriority w:val="99"/>
    <w:rsid w:val="009C53B0"/>
    <w:rPr>
      <w:kern w:val="1"/>
      <w:sz w:val="24"/>
      <w:szCs w:val="24"/>
      <w:lang w:eastAsia="ar-SA"/>
    </w:rPr>
  </w:style>
  <w:style w:type="paragraph" w:styleId="Podnoje">
    <w:name w:val="footer"/>
    <w:basedOn w:val="Normal"/>
    <w:link w:val="PodnojeChar"/>
    <w:uiPriority w:val="99"/>
    <w:unhideWhenUsed/>
    <w:rsid w:val="009C53B0"/>
    <w:pPr>
      <w:tabs>
        <w:tab w:val="center" w:pos="4536"/>
        <w:tab w:val="right" w:pos="9072"/>
      </w:tabs>
      <w:spacing w:line="240" w:lineRule="auto"/>
    </w:pPr>
  </w:style>
  <w:style w:type="character" w:customStyle="1" w:styleId="PodnojeChar">
    <w:name w:val="Podnožje Char"/>
    <w:basedOn w:val="Zadanifontodlomka"/>
    <w:link w:val="Podnoje"/>
    <w:uiPriority w:val="99"/>
    <w:rsid w:val="009C53B0"/>
    <w:rPr>
      <w:kern w:val="1"/>
      <w:sz w:val="24"/>
      <w:szCs w:val="24"/>
      <w:lang w:eastAsia="ar-SA"/>
    </w:rPr>
  </w:style>
  <w:style w:type="paragraph" w:styleId="Tekstbalonia">
    <w:name w:val="Balloon Text"/>
    <w:basedOn w:val="Normal"/>
    <w:link w:val="TekstbaloniaChar"/>
    <w:uiPriority w:val="99"/>
    <w:semiHidden/>
    <w:unhideWhenUsed/>
    <w:rsid w:val="00C849F6"/>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49F6"/>
    <w:rPr>
      <w:rFonts w:ascii="Tahoma" w:hAnsi="Tahoma" w:cs="Tahoma"/>
      <w:kern w:val="1"/>
      <w:sz w:val="16"/>
      <w:szCs w:val="16"/>
      <w:lang w:eastAsia="ar-SA"/>
    </w:rPr>
  </w:style>
  <w:style w:type="paragraph" w:styleId="Tijeloteksta">
    <w:name w:val="Body Text"/>
    <w:basedOn w:val="Normal"/>
    <w:link w:val="TijelotekstaChar"/>
    <w:rsid w:val="0071180D"/>
    <w:pPr>
      <w:widowControl w:val="0"/>
      <w:suppressLineNumbers/>
      <w:spacing w:after="120" w:line="240" w:lineRule="auto"/>
    </w:pPr>
    <w:rPr>
      <w:rFonts w:ascii="Arial" w:eastAsia="Arial Unicode MS" w:hAnsi="Arial"/>
      <w:kern w:val="0"/>
    </w:rPr>
  </w:style>
  <w:style w:type="character" w:customStyle="1" w:styleId="TijelotekstaChar">
    <w:name w:val="Tijelo teksta Char"/>
    <w:basedOn w:val="Zadanifontodlomka"/>
    <w:link w:val="Tijeloteksta"/>
    <w:rsid w:val="0071180D"/>
    <w:rPr>
      <w:rFonts w:ascii="Arial" w:eastAsia="Arial Unicode MS" w:hAnsi="Arial"/>
      <w:sz w:val="24"/>
      <w:szCs w:val="24"/>
      <w:lang w:eastAsia="ar-SA"/>
    </w:rPr>
  </w:style>
  <w:style w:type="paragraph" w:customStyle="1" w:styleId="TableContents">
    <w:name w:val="Table Contents"/>
    <w:basedOn w:val="Tijeloteksta"/>
    <w:rsid w:val="00711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D"/>
    <w:pPr>
      <w:suppressAutoHyphens/>
      <w:spacing w:line="100" w:lineRule="atLeast"/>
    </w:pPr>
    <w:rPr>
      <w:kern w:val="1"/>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ingdings">
    <w:name w:val="wingdings"/>
    <w:basedOn w:val="Normal"/>
    <w:qFormat/>
    <w:rsid w:val="0070602F"/>
    <w:pPr>
      <w:spacing w:after="120"/>
      <w:jc w:val="center"/>
    </w:pPr>
    <w:rPr>
      <w:b/>
      <w:sz w:val="40"/>
      <w:szCs w:val="40"/>
    </w:rPr>
  </w:style>
  <w:style w:type="paragraph" w:styleId="Odlomakpopisa">
    <w:name w:val="List Paragraph"/>
    <w:basedOn w:val="Normal"/>
    <w:uiPriority w:val="34"/>
    <w:qFormat/>
    <w:rsid w:val="0070602F"/>
    <w:pPr>
      <w:ind w:left="708"/>
    </w:pPr>
    <w:rPr>
      <w:rFonts w:eastAsia="SimSun"/>
      <w:snapToGrid w:val="0"/>
      <w:szCs w:val="20"/>
    </w:rPr>
  </w:style>
  <w:style w:type="paragraph" w:customStyle="1" w:styleId="Bezproreda1">
    <w:name w:val="Bez proreda1"/>
    <w:rsid w:val="004E378D"/>
    <w:pPr>
      <w:widowControl w:val="0"/>
      <w:suppressAutoHyphens/>
      <w:spacing w:after="200" w:line="276" w:lineRule="auto"/>
    </w:pPr>
    <w:rPr>
      <w:rFonts w:ascii="Calibri" w:eastAsia="Arial Unicode MS" w:hAnsi="Calibri" w:cs="font300"/>
      <w:kern w:val="1"/>
      <w:lang w:eastAsia="ar-SA"/>
    </w:rPr>
  </w:style>
  <w:style w:type="paragraph" w:customStyle="1" w:styleId="Standard">
    <w:name w:val="Standard"/>
    <w:rsid w:val="004E378D"/>
    <w:pPr>
      <w:widowControl w:val="0"/>
      <w:suppressAutoHyphens/>
      <w:autoSpaceDN w:val="0"/>
      <w:textAlignment w:val="baseline"/>
    </w:pPr>
    <w:rPr>
      <w:rFonts w:eastAsia="SimSun" w:cs="Mangal"/>
      <w:kern w:val="3"/>
      <w:sz w:val="24"/>
      <w:szCs w:val="24"/>
      <w:lang w:eastAsia="zh-CN" w:bidi="hi-IN"/>
    </w:rPr>
  </w:style>
  <w:style w:type="paragraph" w:customStyle="1" w:styleId="Odlomakpopisa1">
    <w:name w:val="Odlomak popisa1"/>
    <w:basedOn w:val="Normal"/>
    <w:rsid w:val="000C739D"/>
  </w:style>
  <w:style w:type="paragraph" w:styleId="Zaglavlje">
    <w:name w:val="header"/>
    <w:basedOn w:val="Normal"/>
    <w:link w:val="ZaglavljeChar"/>
    <w:uiPriority w:val="99"/>
    <w:unhideWhenUsed/>
    <w:rsid w:val="009C53B0"/>
    <w:pPr>
      <w:tabs>
        <w:tab w:val="center" w:pos="4536"/>
        <w:tab w:val="right" w:pos="9072"/>
      </w:tabs>
      <w:spacing w:line="240" w:lineRule="auto"/>
    </w:pPr>
  </w:style>
  <w:style w:type="character" w:customStyle="1" w:styleId="ZaglavljeChar">
    <w:name w:val="Zaglavlje Char"/>
    <w:basedOn w:val="Zadanifontodlomka"/>
    <w:link w:val="Zaglavlje"/>
    <w:uiPriority w:val="99"/>
    <w:rsid w:val="009C53B0"/>
    <w:rPr>
      <w:kern w:val="1"/>
      <w:sz w:val="24"/>
      <w:szCs w:val="24"/>
      <w:lang w:eastAsia="ar-SA"/>
    </w:rPr>
  </w:style>
  <w:style w:type="paragraph" w:styleId="Podnoje">
    <w:name w:val="footer"/>
    <w:basedOn w:val="Normal"/>
    <w:link w:val="PodnojeChar"/>
    <w:uiPriority w:val="99"/>
    <w:unhideWhenUsed/>
    <w:rsid w:val="009C53B0"/>
    <w:pPr>
      <w:tabs>
        <w:tab w:val="center" w:pos="4536"/>
        <w:tab w:val="right" w:pos="9072"/>
      </w:tabs>
      <w:spacing w:line="240" w:lineRule="auto"/>
    </w:pPr>
  </w:style>
  <w:style w:type="character" w:customStyle="1" w:styleId="PodnojeChar">
    <w:name w:val="Podnožje Char"/>
    <w:basedOn w:val="Zadanifontodlomka"/>
    <w:link w:val="Podnoje"/>
    <w:uiPriority w:val="99"/>
    <w:rsid w:val="009C53B0"/>
    <w:rPr>
      <w:kern w:val="1"/>
      <w:sz w:val="24"/>
      <w:szCs w:val="24"/>
      <w:lang w:eastAsia="ar-SA"/>
    </w:rPr>
  </w:style>
  <w:style w:type="paragraph" w:styleId="Tekstbalonia">
    <w:name w:val="Balloon Text"/>
    <w:basedOn w:val="Normal"/>
    <w:link w:val="TekstbaloniaChar"/>
    <w:uiPriority w:val="99"/>
    <w:semiHidden/>
    <w:unhideWhenUsed/>
    <w:rsid w:val="00C849F6"/>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49F6"/>
    <w:rPr>
      <w:rFonts w:ascii="Tahoma" w:hAnsi="Tahoma" w:cs="Tahoma"/>
      <w:kern w:val="1"/>
      <w:sz w:val="16"/>
      <w:szCs w:val="16"/>
      <w:lang w:eastAsia="ar-SA"/>
    </w:rPr>
  </w:style>
  <w:style w:type="paragraph" w:styleId="Tijeloteksta">
    <w:name w:val="Body Text"/>
    <w:basedOn w:val="Normal"/>
    <w:link w:val="TijelotekstaChar"/>
    <w:rsid w:val="0071180D"/>
    <w:pPr>
      <w:widowControl w:val="0"/>
      <w:suppressLineNumbers/>
      <w:spacing w:after="120" w:line="240" w:lineRule="auto"/>
    </w:pPr>
    <w:rPr>
      <w:rFonts w:ascii="Arial" w:eastAsia="Arial Unicode MS" w:hAnsi="Arial"/>
      <w:kern w:val="0"/>
    </w:rPr>
  </w:style>
  <w:style w:type="character" w:customStyle="1" w:styleId="TijelotekstaChar">
    <w:name w:val="Tijelo teksta Char"/>
    <w:basedOn w:val="Zadanifontodlomka"/>
    <w:link w:val="Tijeloteksta"/>
    <w:rsid w:val="0071180D"/>
    <w:rPr>
      <w:rFonts w:ascii="Arial" w:eastAsia="Arial Unicode MS" w:hAnsi="Arial"/>
      <w:sz w:val="24"/>
      <w:szCs w:val="24"/>
      <w:lang w:eastAsia="ar-SA"/>
    </w:rPr>
  </w:style>
  <w:style w:type="paragraph" w:customStyle="1" w:styleId="TableContents">
    <w:name w:val="Table Contents"/>
    <w:basedOn w:val="Tijeloteksta"/>
    <w:rsid w:val="0071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5157</Words>
  <Characters>29398</Characters>
  <Application>Microsoft Office Word</Application>
  <DocSecurity>0</DocSecurity>
  <Lines>244</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GORDANA2</dc:creator>
  <cp:lastModifiedBy>zorica</cp:lastModifiedBy>
  <cp:revision>16</cp:revision>
  <cp:lastPrinted>2017-01-10T13:54:00Z</cp:lastPrinted>
  <dcterms:created xsi:type="dcterms:W3CDTF">2016-12-07T13:20:00Z</dcterms:created>
  <dcterms:modified xsi:type="dcterms:W3CDTF">2017-01-10T13:59:00Z</dcterms:modified>
</cp:coreProperties>
</file>