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0" w:rsidRDefault="009C53B0">
      <w:pPr>
        <w:suppressAutoHyphens w:val="0"/>
        <w:spacing w:line="240" w:lineRule="auto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________________________</w:t>
      </w:r>
    </w:p>
    <w:p w:rsidR="009C53B0" w:rsidRPr="00490053" w:rsidRDefault="009C53B0" w:rsidP="009C53B0">
      <w:pPr>
        <w:spacing w:before="28" w:after="28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________________________</w:t>
      </w:r>
    </w:p>
    <w:p w:rsidR="009C53B0" w:rsidRPr="00490053" w:rsidRDefault="009C53B0" w:rsidP="009C53B0">
      <w:pPr>
        <w:spacing w:before="28" w:after="28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________________________</w:t>
      </w: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PRILOG III.</w:t>
      </w: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 xml:space="preserve">IZVJEŠĆE  O  UTROŠKU  SREDSTAVA SA  PRILOZIMA </w:t>
      </w: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 xml:space="preserve">Kratko pisano   izvješće o  aktivnostima s posebnim osvrtom  na   dio aktivnosti za iznos  sredstava  koja  su  isplaćena iz  Proračuna  Općine </w:t>
      </w:r>
      <w:r w:rsidR="00A45A3E">
        <w:rPr>
          <w:rFonts w:ascii="Calibri" w:hAnsi="Calibri"/>
          <w:color w:val="000000"/>
        </w:rPr>
        <w:t>Pokupsko</w:t>
      </w:r>
      <w:r w:rsidRPr="00490053">
        <w:rPr>
          <w:rFonts w:ascii="Calibri" w:hAnsi="Calibri"/>
          <w:color w:val="000000"/>
        </w:rPr>
        <w:t xml:space="preserve">   utrošena: </w:t>
      </w: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Ukupni  prihod Udruge za  razdoblje 1. 1.   Do  31. 12. ______.</w:t>
      </w: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 xml:space="preserve">_____________________ kuna. </w:t>
      </w: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b/>
          <w:color w:val="000000"/>
        </w:rPr>
      </w:pPr>
      <w:r w:rsidRPr="00490053">
        <w:rPr>
          <w:rFonts w:ascii="Calibri" w:hAnsi="Calibri"/>
          <w:b/>
          <w:color w:val="000000"/>
        </w:rPr>
        <w:t xml:space="preserve">I. Vrsta  prihoda : </w:t>
      </w:r>
    </w:p>
    <w:p w:rsidR="009C53B0" w:rsidRPr="00490053" w:rsidRDefault="009C53B0" w:rsidP="009C53B0">
      <w:pPr>
        <w:pStyle w:val="Odlomakpopisa1"/>
        <w:numPr>
          <w:ilvl w:val="0"/>
          <w:numId w:val="13"/>
        </w:num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 xml:space="preserve">Članarina </w:t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  <w:t>__________________</w:t>
      </w:r>
    </w:p>
    <w:p w:rsidR="009C53B0" w:rsidRPr="00490053" w:rsidRDefault="009C53B0" w:rsidP="009C53B0">
      <w:pPr>
        <w:pStyle w:val="Odlomakpopisa1"/>
        <w:numPr>
          <w:ilvl w:val="0"/>
          <w:numId w:val="13"/>
        </w:num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Donacija od  pravnih i  fizičkih  osoba, UKUPNO :__________________</w:t>
      </w: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 xml:space="preserve">    ______________________________________</w:t>
      </w:r>
    </w:p>
    <w:p w:rsidR="009C53B0" w:rsidRPr="00490053" w:rsidRDefault="009C53B0" w:rsidP="009C53B0">
      <w:pPr>
        <w:pStyle w:val="Odlomakpopisa1"/>
        <w:numPr>
          <w:ilvl w:val="0"/>
          <w:numId w:val="13"/>
        </w:numPr>
        <w:spacing w:before="28" w:after="28"/>
        <w:jc w:val="both"/>
        <w:rPr>
          <w:rFonts w:ascii="Calibri" w:hAnsi="Calibri"/>
          <w:b/>
          <w:color w:val="000000"/>
          <w:u w:val="single"/>
        </w:rPr>
      </w:pPr>
      <w:r w:rsidRPr="00490053">
        <w:rPr>
          <w:rFonts w:ascii="Calibri" w:hAnsi="Calibri"/>
          <w:b/>
          <w:color w:val="000000"/>
          <w:u w:val="single"/>
        </w:rPr>
        <w:t>Potpora OPĆINE  : _____________________________</w:t>
      </w:r>
    </w:p>
    <w:p w:rsidR="009C53B0" w:rsidRPr="00490053" w:rsidRDefault="009C53B0" w:rsidP="009C53B0">
      <w:pPr>
        <w:pStyle w:val="Odlomakpopisa1"/>
        <w:numPr>
          <w:ilvl w:val="0"/>
          <w:numId w:val="13"/>
        </w:num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Potpora   ŽUPANIJE</w:t>
      </w:r>
    </w:p>
    <w:p w:rsidR="009C53B0" w:rsidRPr="00490053" w:rsidRDefault="009C53B0" w:rsidP="009C53B0">
      <w:pPr>
        <w:pStyle w:val="Odlomakpopisa1"/>
        <w:numPr>
          <w:ilvl w:val="0"/>
          <w:numId w:val="13"/>
        </w:num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Potpora Ministarstva</w:t>
      </w:r>
      <w:r w:rsidRPr="00490053">
        <w:rPr>
          <w:rFonts w:ascii="Calibri" w:hAnsi="Calibri"/>
          <w:color w:val="000000"/>
        </w:rPr>
        <w:softHyphen/>
      </w:r>
      <w:r w:rsidRPr="00490053">
        <w:rPr>
          <w:rFonts w:ascii="Calibri" w:hAnsi="Calibri"/>
          <w:color w:val="000000"/>
        </w:rPr>
        <w:softHyphen/>
      </w:r>
      <w:r w:rsidRPr="00490053">
        <w:rPr>
          <w:rFonts w:ascii="Calibri" w:hAnsi="Calibri"/>
          <w:color w:val="000000"/>
        </w:rPr>
        <w:softHyphen/>
      </w:r>
      <w:r w:rsidRPr="00490053">
        <w:rPr>
          <w:rFonts w:ascii="Calibri" w:hAnsi="Calibri"/>
          <w:color w:val="000000"/>
        </w:rPr>
        <w:softHyphen/>
      </w:r>
      <w:r w:rsidRPr="00490053">
        <w:rPr>
          <w:rFonts w:ascii="Calibri" w:hAnsi="Calibri"/>
          <w:color w:val="000000"/>
        </w:rPr>
        <w:softHyphen/>
      </w:r>
      <w:r w:rsidRPr="00490053">
        <w:rPr>
          <w:rFonts w:ascii="Calibri" w:hAnsi="Calibri"/>
          <w:color w:val="000000"/>
        </w:rPr>
        <w:softHyphen/>
      </w:r>
      <w:r w:rsidRPr="00490053">
        <w:rPr>
          <w:rFonts w:ascii="Calibri" w:hAnsi="Calibri"/>
          <w:color w:val="000000"/>
        </w:rPr>
        <w:softHyphen/>
      </w:r>
      <w:r w:rsidRPr="00490053">
        <w:rPr>
          <w:rFonts w:ascii="Calibri" w:hAnsi="Calibri"/>
          <w:color w:val="000000"/>
        </w:rPr>
        <w:softHyphen/>
      </w:r>
      <w:r w:rsidRPr="00490053">
        <w:rPr>
          <w:rFonts w:ascii="Calibri" w:hAnsi="Calibri"/>
          <w:color w:val="000000"/>
        </w:rPr>
        <w:softHyphen/>
      </w:r>
      <w:r w:rsidRPr="00490053">
        <w:rPr>
          <w:rFonts w:ascii="Calibri" w:hAnsi="Calibri"/>
          <w:color w:val="000000"/>
        </w:rPr>
        <w:softHyphen/>
      </w:r>
      <w:r w:rsidRPr="00490053">
        <w:rPr>
          <w:rFonts w:ascii="Calibri" w:hAnsi="Calibri"/>
          <w:color w:val="000000"/>
        </w:rPr>
        <w:softHyphen/>
        <w:t>_____________________________</w:t>
      </w:r>
    </w:p>
    <w:p w:rsidR="009C53B0" w:rsidRPr="00490053" w:rsidRDefault="009C53B0" w:rsidP="009C53B0">
      <w:pPr>
        <w:pStyle w:val="Odlomakpopisa1"/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Naznačiti kojeg:_________________________________</w:t>
      </w:r>
    </w:p>
    <w:p w:rsidR="009C53B0" w:rsidRPr="00490053" w:rsidRDefault="009C53B0" w:rsidP="009C53B0">
      <w:pPr>
        <w:pStyle w:val="Odlomakpopisa1"/>
        <w:numPr>
          <w:ilvl w:val="0"/>
          <w:numId w:val="13"/>
        </w:num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Potpora  nacionalne zaklade:______________________</w:t>
      </w:r>
    </w:p>
    <w:p w:rsidR="009C53B0" w:rsidRPr="00490053" w:rsidRDefault="009C53B0" w:rsidP="009C53B0">
      <w:pPr>
        <w:pStyle w:val="Odlomakpopisa1"/>
        <w:numPr>
          <w:ilvl w:val="0"/>
          <w:numId w:val="13"/>
        </w:num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Projekt  financiran  iz  EU Fondova___________________</w:t>
      </w:r>
    </w:p>
    <w:p w:rsidR="009C53B0" w:rsidRPr="00490053" w:rsidRDefault="009C53B0" w:rsidP="009C53B0">
      <w:pPr>
        <w:pStyle w:val="Odlomakpopisa1"/>
        <w:numPr>
          <w:ilvl w:val="0"/>
          <w:numId w:val="13"/>
        </w:num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Ostali izvori   financiranja:________________________</w:t>
      </w: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 xml:space="preserve">Napomena: </w:t>
      </w:r>
    </w:p>
    <w:p w:rsidR="009C53B0" w:rsidRPr="00490053" w:rsidRDefault="009C53B0" w:rsidP="009C53B0">
      <w:pPr>
        <w:spacing w:before="28" w:after="28"/>
        <w:rPr>
          <w:rFonts w:ascii="Calibri" w:hAnsi="Calibri"/>
          <w:b/>
          <w:color w:val="000000"/>
        </w:rPr>
      </w:pPr>
      <w:r w:rsidRPr="00490053">
        <w:rPr>
          <w:rFonts w:ascii="Calibri" w:hAnsi="Calibri"/>
          <w:b/>
          <w:color w:val="000000"/>
        </w:rPr>
        <w:t xml:space="preserve">II  RASHODI </w:t>
      </w:r>
    </w:p>
    <w:p w:rsidR="009C53B0" w:rsidRPr="00490053" w:rsidRDefault="009C53B0" w:rsidP="009C53B0">
      <w:pPr>
        <w:pStyle w:val="Odlomakpopisa1"/>
        <w:numPr>
          <w:ilvl w:val="0"/>
          <w:numId w:val="12"/>
        </w:numPr>
        <w:spacing w:before="28" w:after="28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 xml:space="preserve"> Nabava  opreme: _________________ /  koje / </w:t>
      </w:r>
    </w:p>
    <w:p w:rsidR="009C53B0" w:rsidRPr="00490053" w:rsidRDefault="009C53B0" w:rsidP="009C53B0">
      <w:pPr>
        <w:pStyle w:val="Odlomakpopisa1"/>
        <w:spacing w:before="28" w:after="28"/>
        <w:ind w:left="1065"/>
        <w:rPr>
          <w:rFonts w:ascii="Calibri" w:hAnsi="Calibri"/>
          <w:color w:val="000000"/>
        </w:rPr>
      </w:pPr>
    </w:p>
    <w:p w:rsidR="009C53B0" w:rsidRPr="00490053" w:rsidRDefault="009C53B0" w:rsidP="009C53B0">
      <w:pPr>
        <w:pStyle w:val="Odlomakpopisa1"/>
        <w:spacing w:before="28" w:after="28"/>
        <w:ind w:left="1065"/>
        <w:rPr>
          <w:rFonts w:ascii="Calibri" w:hAnsi="Calibri"/>
          <w:color w:val="000000"/>
        </w:rPr>
      </w:pPr>
    </w:p>
    <w:p w:rsidR="009C53B0" w:rsidRPr="00490053" w:rsidRDefault="009C53B0" w:rsidP="009C53B0">
      <w:pPr>
        <w:pStyle w:val="Odlomakpopisa1"/>
        <w:numPr>
          <w:ilvl w:val="0"/>
          <w:numId w:val="12"/>
        </w:numPr>
        <w:spacing w:before="28" w:after="28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Članarina  prema   organizacijama  više  razine:_______________________</w:t>
      </w:r>
    </w:p>
    <w:p w:rsidR="009C53B0" w:rsidRPr="00490053" w:rsidRDefault="009C53B0" w:rsidP="009C53B0">
      <w:pPr>
        <w:pStyle w:val="Odlomakpopisa1"/>
        <w:numPr>
          <w:ilvl w:val="0"/>
          <w:numId w:val="12"/>
        </w:numPr>
        <w:spacing w:before="28" w:after="28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Kotizacije:_______________________</w:t>
      </w:r>
    </w:p>
    <w:p w:rsidR="009C53B0" w:rsidRPr="00490053" w:rsidRDefault="009C53B0" w:rsidP="009C53B0">
      <w:pPr>
        <w:pStyle w:val="Odlomakpopisa1"/>
        <w:numPr>
          <w:ilvl w:val="0"/>
          <w:numId w:val="12"/>
        </w:numPr>
        <w:spacing w:before="28" w:after="28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Troškovi  organizacije   manifestacije: ________________</w:t>
      </w:r>
    </w:p>
    <w:p w:rsidR="009C53B0" w:rsidRPr="00490053" w:rsidRDefault="009C53B0" w:rsidP="009C53B0">
      <w:pPr>
        <w:spacing w:before="28" w:after="28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Koje: ______________________________________, datum održavanja: _________________</w:t>
      </w:r>
    </w:p>
    <w:p w:rsidR="009C53B0" w:rsidRPr="00490053" w:rsidRDefault="009C53B0" w:rsidP="009C53B0">
      <w:pPr>
        <w:spacing w:before="28" w:after="28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Napomena/  Opis:____________________________________________________________________________________________________________________________________________________________________________________________________________________________________________________________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3B0" w:rsidRPr="00490053" w:rsidRDefault="009C53B0" w:rsidP="009C53B0">
      <w:pPr>
        <w:pStyle w:val="Odlomakpopisa1"/>
        <w:numPr>
          <w:ilvl w:val="0"/>
          <w:numId w:val="12"/>
        </w:numPr>
        <w:spacing w:before="28" w:after="28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lastRenderedPageBreak/>
        <w:t>Isplata naknada , dnevnica, prijevoznih  troškova: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3B0" w:rsidRPr="00490053" w:rsidRDefault="009C53B0" w:rsidP="009C53B0">
      <w:pPr>
        <w:pStyle w:val="Odlomakpopisa1"/>
        <w:numPr>
          <w:ilvl w:val="0"/>
          <w:numId w:val="12"/>
        </w:numPr>
        <w:spacing w:before="28" w:after="28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Ostali  troškovi 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3B0" w:rsidRPr="00490053" w:rsidRDefault="009C53B0" w:rsidP="009C53B0">
      <w:pPr>
        <w:pStyle w:val="Odlomakpopisa1"/>
        <w:numPr>
          <w:ilvl w:val="0"/>
          <w:numId w:val="12"/>
        </w:numPr>
        <w:spacing w:before="28" w:after="28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 xml:space="preserve">Sredstva potpore  Općine </w:t>
      </w:r>
      <w:r w:rsidR="00A45A3E">
        <w:rPr>
          <w:rFonts w:ascii="Calibri" w:hAnsi="Calibri"/>
          <w:color w:val="000000"/>
        </w:rPr>
        <w:t xml:space="preserve"> Pokupsko</w:t>
      </w:r>
      <w:r w:rsidRPr="00490053">
        <w:rPr>
          <w:rFonts w:ascii="Calibri" w:hAnsi="Calibri"/>
          <w:color w:val="000000"/>
        </w:rPr>
        <w:t xml:space="preserve">  koristila  su  se  za: ________________________________________________________________________________________________________________________________________________________________________</w:t>
      </w:r>
    </w:p>
    <w:p w:rsidR="009C53B0" w:rsidRPr="00490053" w:rsidRDefault="009C53B0" w:rsidP="009C53B0">
      <w:pPr>
        <w:pStyle w:val="Odlomakpopisa1"/>
        <w:spacing w:before="28" w:after="28"/>
        <w:ind w:left="1065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Prilog: računi</w:t>
      </w:r>
    </w:p>
    <w:p w:rsidR="009C53B0" w:rsidRPr="00490053" w:rsidRDefault="009C53B0" w:rsidP="009C53B0">
      <w:pPr>
        <w:pStyle w:val="Odlomakpopisa1"/>
        <w:spacing w:before="28" w:after="28"/>
        <w:ind w:left="1065"/>
        <w:rPr>
          <w:rFonts w:ascii="Calibri" w:hAnsi="Calibri"/>
          <w:color w:val="000000"/>
        </w:rPr>
      </w:pPr>
    </w:p>
    <w:p w:rsidR="009C53B0" w:rsidRPr="00490053" w:rsidRDefault="009C53B0" w:rsidP="009C53B0">
      <w:pPr>
        <w:pStyle w:val="Odlomakpopisa1"/>
        <w:spacing w:before="28" w:after="28"/>
        <w:ind w:left="1065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 xml:space="preserve">U  </w:t>
      </w:r>
      <w:r w:rsidR="00A45A3E">
        <w:rPr>
          <w:rFonts w:ascii="Calibri" w:hAnsi="Calibri"/>
          <w:color w:val="000000"/>
        </w:rPr>
        <w:t>Pokupskom</w:t>
      </w:r>
      <w:r w:rsidRPr="00490053">
        <w:rPr>
          <w:rFonts w:ascii="Calibri" w:hAnsi="Calibri"/>
          <w:color w:val="000000"/>
        </w:rPr>
        <w:t>, _____________</w:t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</w:t>
      </w:r>
      <w:r w:rsidRPr="00490053">
        <w:rPr>
          <w:rFonts w:ascii="Calibri" w:hAnsi="Calibri"/>
          <w:color w:val="000000"/>
        </w:rPr>
        <w:t xml:space="preserve">potpis  odgovorne osobe: </w:t>
      </w:r>
    </w:p>
    <w:p w:rsidR="009C53B0" w:rsidRPr="00490053" w:rsidRDefault="009C53B0" w:rsidP="009C53B0">
      <w:pPr>
        <w:pStyle w:val="Odlomakpopisa1"/>
        <w:spacing w:before="28" w:after="28"/>
        <w:ind w:left="1065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  <w:t>____________________</w:t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  <w:t>M.P.</w:t>
      </w:r>
    </w:p>
    <w:p w:rsidR="009C53B0" w:rsidRPr="00490053" w:rsidRDefault="009C53B0" w:rsidP="009C53B0">
      <w:pPr>
        <w:pStyle w:val="Odlomakpopisa1"/>
        <w:spacing w:before="28" w:after="28"/>
        <w:ind w:left="1065"/>
        <w:rPr>
          <w:rFonts w:ascii="Calibri" w:hAnsi="Calibri"/>
          <w:color w:val="000000"/>
        </w:rPr>
      </w:pPr>
    </w:p>
    <w:p w:rsidR="009C53B0" w:rsidRPr="00490053" w:rsidRDefault="009C53B0" w:rsidP="009C53B0">
      <w:pPr>
        <w:pStyle w:val="Odlomakpopisa1"/>
        <w:spacing w:before="28" w:after="28"/>
        <w:ind w:left="1065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  <w:bookmarkStart w:id="0" w:name="_GoBack"/>
      <w:bookmarkEnd w:id="0"/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</w:p>
    <w:sectPr w:rsidR="009C53B0" w:rsidRPr="004900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3E" w:rsidRDefault="00135D3E" w:rsidP="009C53B0">
      <w:pPr>
        <w:spacing w:line="240" w:lineRule="auto"/>
      </w:pPr>
      <w:r>
        <w:separator/>
      </w:r>
    </w:p>
  </w:endnote>
  <w:endnote w:type="continuationSeparator" w:id="0">
    <w:p w:rsidR="00135D3E" w:rsidRDefault="00135D3E" w:rsidP="009C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311253"/>
      <w:docPartObj>
        <w:docPartGallery w:val="Page Numbers (Bottom of Page)"/>
        <w:docPartUnique/>
      </w:docPartObj>
    </w:sdtPr>
    <w:sdtEndPr/>
    <w:sdtContent>
      <w:p w:rsidR="0072797A" w:rsidRDefault="007279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15B">
          <w:rPr>
            <w:noProof/>
          </w:rPr>
          <w:t>2</w:t>
        </w:r>
        <w:r>
          <w:fldChar w:fldCharType="end"/>
        </w:r>
      </w:p>
    </w:sdtContent>
  </w:sdt>
  <w:p w:rsidR="0072797A" w:rsidRDefault="007279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3E" w:rsidRDefault="00135D3E" w:rsidP="009C53B0">
      <w:pPr>
        <w:spacing w:line="240" w:lineRule="auto"/>
      </w:pPr>
      <w:r>
        <w:separator/>
      </w:r>
    </w:p>
  </w:footnote>
  <w:footnote w:type="continuationSeparator" w:id="0">
    <w:p w:rsidR="00135D3E" w:rsidRDefault="00135D3E" w:rsidP="009C53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00000003"/>
    <w:name w:val="WW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F0699"/>
    <w:multiLevelType w:val="hybridMultilevel"/>
    <w:tmpl w:val="11261BB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C275F"/>
    <w:multiLevelType w:val="hybridMultilevel"/>
    <w:tmpl w:val="43B4A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34417"/>
    <w:multiLevelType w:val="hybridMultilevel"/>
    <w:tmpl w:val="487625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61E09"/>
    <w:multiLevelType w:val="hybridMultilevel"/>
    <w:tmpl w:val="CDCCA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8D"/>
    <w:rsid w:val="000332FB"/>
    <w:rsid w:val="00041BA4"/>
    <w:rsid w:val="0009299D"/>
    <w:rsid w:val="000B3011"/>
    <w:rsid w:val="000C6E89"/>
    <w:rsid w:val="000C739D"/>
    <w:rsid w:val="00135D3E"/>
    <w:rsid w:val="001B5014"/>
    <w:rsid w:val="001E63E5"/>
    <w:rsid w:val="002C5D8B"/>
    <w:rsid w:val="002F5315"/>
    <w:rsid w:val="002F5C42"/>
    <w:rsid w:val="003A77A5"/>
    <w:rsid w:val="004926F3"/>
    <w:rsid w:val="004E378D"/>
    <w:rsid w:val="00571495"/>
    <w:rsid w:val="00571C33"/>
    <w:rsid w:val="00575EBF"/>
    <w:rsid w:val="005F4F38"/>
    <w:rsid w:val="00610D5E"/>
    <w:rsid w:val="00667117"/>
    <w:rsid w:val="00672476"/>
    <w:rsid w:val="0070602F"/>
    <w:rsid w:val="00721176"/>
    <w:rsid w:val="0072797A"/>
    <w:rsid w:val="0079315B"/>
    <w:rsid w:val="00957718"/>
    <w:rsid w:val="009C53B0"/>
    <w:rsid w:val="00A0750B"/>
    <w:rsid w:val="00A45A3E"/>
    <w:rsid w:val="00A91437"/>
    <w:rsid w:val="00AD4BBC"/>
    <w:rsid w:val="00BF4AA9"/>
    <w:rsid w:val="00C849F6"/>
    <w:rsid w:val="00CC48AF"/>
    <w:rsid w:val="00CF15CC"/>
    <w:rsid w:val="00DC66B2"/>
    <w:rsid w:val="00E31650"/>
    <w:rsid w:val="00EF415F"/>
    <w:rsid w:val="00FD7277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8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Bezproreda1">
    <w:name w:val="Bez proreda1"/>
    <w:rsid w:val="004E378D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customStyle="1" w:styleId="Standard">
    <w:name w:val="Standard"/>
    <w:rsid w:val="004E378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0C739D"/>
  </w:style>
  <w:style w:type="paragraph" w:styleId="Zaglavlje">
    <w:name w:val="header"/>
    <w:basedOn w:val="Normal"/>
    <w:link w:val="Zaglavl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3B0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3B0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F6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8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Bezproreda1">
    <w:name w:val="Bez proreda1"/>
    <w:rsid w:val="004E378D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customStyle="1" w:styleId="Standard">
    <w:name w:val="Standard"/>
    <w:rsid w:val="004E378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0C739D"/>
  </w:style>
  <w:style w:type="paragraph" w:styleId="Zaglavlje">
    <w:name w:val="header"/>
    <w:basedOn w:val="Normal"/>
    <w:link w:val="Zaglavl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3B0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3B0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F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MartinaK</cp:lastModifiedBy>
  <cp:revision>2</cp:revision>
  <cp:lastPrinted>2016-01-26T12:49:00Z</cp:lastPrinted>
  <dcterms:created xsi:type="dcterms:W3CDTF">2016-01-27T12:13:00Z</dcterms:created>
  <dcterms:modified xsi:type="dcterms:W3CDTF">2016-01-27T12:13:00Z</dcterms:modified>
</cp:coreProperties>
</file>